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A560" w14:textId="04632A04" w:rsidR="00D31C24" w:rsidRPr="00620FFC" w:rsidRDefault="00D31C24" w:rsidP="004F0ADA">
      <w:pPr>
        <w:pStyle w:val="Titolo1"/>
        <w:jc w:val="right"/>
        <w:rPr>
          <w:rFonts w:ascii="Calibri" w:hAnsi="Calibri" w:cs="Calibri"/>
          <w:sz w:val="20"/>
          <w:szCs w:val="20"/>
        </w:rPr>
      </w:pPr>
      <w:r w:rsidRPr="00620FFC">
        <w:rPr>
          <w:rFonts w:ascii="Calibri" w:hAnsi="Calibri" w:cs="Calibri"/>
          <w:sz w:val="20"/>
          <w:szCs w:val="20"/>
        </w:rPr>
        <w:t xml:space="preserve">Allegato </w:t>
      </w:r>
      <w:r w:rsidR="005F2FF1">
        <w:rPr>
          <w:rFonts w:ascii="Calibri" w:hAnsi="Calibri" w:cs="Calibri"/>
          <w:sz w:val="20"/>
          <w:szCs w:val="20"/>
        </w:rPr>
        <w:t>2</w:t>
      </w:r>
    </w:p>
    <w:p w14:paraId="54FA246C" w14:textId="77777777" w:rsidR="00D31C24" w:rsidRPr="00620FFC" w:rsidRDefault="00D31C24"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14:paraId="1B542731" w14:textId="77777777" w:rsidR="00D31C24" w:rsidRPr="00620FFC" w:rsidRDefault="00D31C24" w:rsidP="00FB3543">
      <w:pPr>
        <w:spacing w:before="0" w:after="0"/>
        <w:rPr>
          <w:rFonts w:ascii="Calibri" w:hAnsi="Calibri" w:cs="Calibri"/>
          <w:sz w:val="20"/>
          <w:szCs w:val="20"/>
        </w:rPr>
      </w:pPr>
    </w:p>
    <w:p w14:paraId="0670421E" w14:textId="77777777" w:rsidR="00D31C24" w:rsidRPr="00620FFC" w:rsidRDefault="00D31C24">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14:paraId="1BA53F09" w14:textId="77777777" w:rsidR="00D31C24" w:rsidRPr="006A0C8A" w:rsidRDefault="00D31C24"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14:paraId="2D6FF059" w14:textId="77777777" w:rsidR="00D31C24" w:rsidRPr="006A0C8A" w:rsidRDefault="00D31C24">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14:paraId="3A644306" w14:textId="77777777" w:rsidR="00D31C24" w:rsidRPr="006A0C8A" w:rsidRDefault="00D31C24">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 xml:space="preserve">Numero dell'avviso nella GU S: </w:t>
      </w:r>
      <w:proofErr w:type="gramStart"/>
      <w:r w:rsidRPr="006A0C8A">
        <w:rPr>
          <w:rFonts w:ascii="Calibri" w:hAnsi="Calibri" w:cs="Calibri"/>
          <w:b/>
          <w:sz w:val="18"/>
          <w:szCs w:val="18"/>
        </w:rPr>
        <w:t>[ ]</w:t>
      </w:r>
      <w:proofErr w:type="gramEnd"/>
      <w:r w:rsidRPr="006A0C8A">
        <w:rPr>
          <w:rFonts w:ascii="Calibri" w:hAnsi="Calibri" w:cs="Calibri"/>
          <w:b/>
          <w:sz w:val="18"/>
          <w:szCs w:val="18"/>
        </w:rPr>
        <w:t>[ ][ ][ ]/S [ ][ ][ ]–[ ][ ][ ][ ][ ][ ][ ]</w:t>
      </w:r>
    </w:p>
    <w:p w14:paraId="336C1BF7" w14:textId="77777777" w:rsidR="00D31C24" w:rsidRPr="006A0C8A" w:rsidRDefault="00D31C24"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5579A3F4" w14:textId="77777777" w:rsidR="00D31C24" w:rsidRPr="006A0C8A" w:rsidRDefault="00D31C24"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roofErr w:type="gramStart"/>
      <w:r w:rsidRPr="006A0C8A">
        <w:rPr>
          <w:rFonts w:ascii="Calibri" w:hAnsi="Calibri" w:cs="Calibri"/>
          <w:b/>
          <w:sz w:val="18"/>
          <w:szCs w:val="18"/>
        </w:rPr>
        <w:t>[….</w:t>
      </w:r>
      <w:proofErr w:type="gramEnd"/>
      <w:r w:rsidRPr="006A0C8A">
        <w:rPr>
          <w:rFonts w:ascii="Calibri" w:hAnsi="Calibri" w:cs="Calibri"/>
          <w:b/>
          <w:sz w:val="18"/>
          <w:szCs w:val="18"/>
        </w:rPr>
        <w:t>]</w:t>
      </w:r>
    </w:p>
    <w:p w14:paraId="36939D96" w14:textId="77777777" w:rsidR="00D31C24" w:rsidRPr="00620FFC" w:rsidRDefault="00D31C24"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14:paraId="58114414" w14:textId="77777777" w:rsidR="00D31C24" w:rsidRPr="006A0C8A" w:rsidRDefault="00D31C24"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31C24" w:rsidRPr="006A0C8A" w14:paraId="3107E1E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DA323" w14:textId="77777777" w:rsidR="00D31C24" w:rsidRPr="006A0C8A" w:rsidRDefault="00D31C24">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83075" w14:textId="77777777" w:rsidR="00D31C24" w:rsidRPr="006A0C8A" w:rsidRDefault="00D31C24" w:rsidP="002521BB">
            <w:pPr>
              <w:rPr>
                <w:rFonts w:ascii="Calibri" w:hAnsi="Calibri" w:cs="Calibri"/>
                <w:sz w:val="18"/>
                <w:szCs w:val="18"/>
              </w:rPr>
            </w:pPr>
          </w:p>
        </w:tc>
      </w:tr>
      <w:tr w:rsidR="00D31C24" w:rsidRPr="006A0C8A" w14:paraId="2999846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7330D2"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 xml:space="preserve">Nome: </w:t>
            </w:r>
          </w:p>
          <w:p w14:paraId="5C249518"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8AB64" w14:textId="77777777" w:rsidR="00D31C24" w:rsidRPr="006B5090" w:rsidRDefault="00D31C24" w:rsidP="000656C5">
            <w:pPr>
              <w:rPr>
                <w:rFonts w:ascii="Calibri" w:hAnsi="Calibri" w:cs="Calibri"/>
                <w:sz w:val="18"/>
                <w:szCs w:val="18"/>
              </w:rPr>
            </w:pPr>
            <w:r w:rsidRPr="006B5090">
              <w:rPr>
                <w:rFonts w:ascii="Calibri" w:hAnsi="Calibri" w:cs="Calibri"/>
                <w:sz w:val="18"/>
                <w:szCs w:val="18"/>
              </w:rPr>
              <w:t>COMUNE DI BERGAMO</w:t>
            </w:r>
          </w:p>
          <w:p w14:paraId="6A53BD7E" w14:textId="77777777" w:rsidR="00D31C24" w:rsidRPr="006A0C8A" w:rsidRDefault="00D31C24" w:rsidP="00B67C65">
            <w:pPr>
              <w:rPr>
                <w:rFonts w:ascii="Calibri" w:hAnsi="Calibri" w:cs="Calibri"/>
                <w:sz w:val="18"/>
                <w:szCs w:val="18"/>
              </w:rPr>
            </w:pPr>
            <w:r w:rsidRPr="00EC0EB9">
              <w:rPr>
                <w:rFonts w:ascii="Calibri" w:hAnsi="Calibri" w:cs="Calibri"/>
                <w:sz w:val="18"/>
                <w:szCs w:val="18"/>
              </w:rPr>
              <w:t>80034840167</w:t>
            </w:r>
          </w:p>
        </w:tc>
      </w:tr>
      <w:tr w:rsidR="00D31C24" w:rsidRPr="006A0C8A" w14:paraId="7B03AD1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88CE1" w14:textId="77777777" w:rsidR="00D31C24" w:rsidRPr="00620FFC" w:rsidRDefault="00D31C24">
            <w:pPr>
              <w:rPr>
                <w:rFonts w:ascii="Calibri" w:hAnsi="Calibri" w:cs="Calibri"/>
                <w:sz w:val="18"/>
                <w:szCs w:val="18"/>
              </w:rPr>
            </w:pPr>
            <w:r w:rsidRPr="00620FFC">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14F16" w14:textId="77777777" w:rsidR="00D31C24" w:rsidRPr="006A0C8A" w:rsidRDefault="00D31C24" w:rsidP="00AD31F9">
            <w:pPr>
              <w:rPr>
                <w:rFonts w:ascii="Calibri" w:hAnsi="Calibri" w:cs="Calibri"/>
                <w:sz w:val="18"/>
                <w:szCs w:val="18"/>
              </w:rPr>
            </w:pPr>
            <w:r>
              <w:rPr>
                <w:rFonts w:ascii="Calibri" w:hAnsi="Calibri" w:cs="Calibri"/>
                <w:sz w:val="18"/>
                <w:szCs w:val="18"/>
              </w:rPr>
              <w:t>APPALTO DI LAVORI</w:t>
            </w:r>
          </w:p>
        </w:tc>
      </w:tr>
      <w:tr w:rsidR="00D31C24" w:rsidRPr="006A0C8A" w14:paraId="0B58D78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38C14" w14:textId="77777777" w:rsidR="00D31C24" w:rsidRPr="006A0C8A" w:rsidRDefault="00D31C24">
            <w:pPr>
              <w:rPr>
                <w:rFonts w:ascii="Calibri" w:hAnsi="Calibri" w:cs="Calibri"/>
                <w:sz w:val="18"/>
                <w:szCs w:val="18"/>
              </w:rPr>
            </w:pPr>
            <w:r w:rsidRPr="006A0C8A">
              <w:rPr>
                <w:rFonts w:ascii="Calibri" w:hAnsi="Calibri" w:cs="Calibri"/>
                <w:sz w:val="18"/>
                <w:szCs w:val="18"/>
              </w:rPr>
              <w:t>Titolo o breve descrizione dell'appalto (</w:t>
            </w:r>
            <w:r w:rsidRPr="006A0C8A">
              <w:rPr>
                <w:rStyle w:val="Rimandonotaapidipagina"/>
                <w:rFonts w:ascii="Calibri" w:hAnsi="Calibri" w:cs="Calibri"/>
                <w:sz w:val="18"/>
                <w:szCs w:val="18"/>
              </w:rPr>
              <w:footnoteReference w:id="4"/>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1B927" w14:textId="465AB853" w:rsidR="00D31C24" w:rsidRPr="005F2FF1" w:rsidRDefault="00C61848" w:rsidP="00F42388">
            <w:pPr>
              <w:rPr>
                <w:rFonts w:ascii="Calibri" w:hAnsi="Calibri" w:cs="Calibri"/>
                <w:color w:val="000000"/>
                <w:sz w:val="18"/>
                <w:szCs w:val="18"/>
              </w:rPr>
            </w:pPr>
            <w:r w:rsidRPr="005F2FF1">
              <w:rPr>
                <w:rFonts w:ascii="Calibri" w:hAnsi="Calibri" w:cs="Calibri"/>
                <w:noProof/>
                <w:color w:val="000000"/>
                <w:sz w:val="18"/>
                <w:szCs w:val="18"/>
              </w:rPr>
              <w:t>ACCORDO QUADRO PER L'APPALTO DEL SERVIZIO DI MANUTENZIONE DELLE AREE VERDI ORIZZONTALI DEL COMUNE DI BERGAMO - ZONA OMOGENEA 4 PER IL BIENNIO 2023/2024</w:t>
            </w:r>
          </w:p>
        </w:tc>
      </w:tr>
      <w:tr w:rsidR="00D31C24" w:rsidRPr="006A0C8A" w14:paraId="575474A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0042B" w14:textId="77777777" w:rsidR="00D31C24" w:rsidRPr="006A0C8A" w:rsidRDefault="00D31C24" w:rsidP="00407142">
            <w:pPr>
              <w:rPr>
                <w:rFonts w:ascii="Calibri" w:hAnsi="Calibri" w:cs="Calibri"/>
                <w:color w:val="000000"/>
                <w:sz w:val="18"/>
                <w:szCs w:val="18"/>
              </w:rPr>
            </w:pPr>
            <w:r>
              <w:rPr>
                <w:rFonts w:ascii="Calibri" w:hAnsi="Calibri" w:cs="Calibri"/>
                <w:color w:val="000000"/>
                <w:sz w:val="18"/>
                <w:szCs w:val="18"/>
              </w:rPr>
              <w:t>Eventuale fascicolazione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BCC814" w14:textId="77777777" w:rsidR="00D31C24" w:rsidRPr="003019AC" w:rsidRDefault="00D31C24">
            <w:pPr>
              <w:rPr>
                <w:rFonts w:ascii="Calibri" w:hAnsi="Calibri" w:cs="Calibri"/>
                <w:color w:val="000000"/>
                <w:sz w:val="18"/>
                <w:szCs w:val="18"/>
              </w:rPr>
            </w:pPr>
          </w:p>
        </w:tc>
      </w:tr>
      <w:tr w:rsidR="00D31C24" w:rsidRPr="006A0C8A" w14:paraId="1975D77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C8FF2" w14:textId="77777777" w:rsidR="00D31C24" w:rsidRPr="006A0C8A" w:rsidRDefault="00D31C24" w:rsidP="00AD31F9">
            <w:pPr>
              <w:rPr>
                <w:rFonts w:ascii="Calibri" w:hAnsi="Calibri" w:cs="Calibri"/>
                <w:color w:val="000000"/>
                <w:sz w:val="18"/>
                <w:szCs w:val="18"/>
              </w:rPr>
            </w:pPr>
            <w:r w:rsidRPr="006A0C8A">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B303A" w14:textId="77777777" w:rsidR="00D31C24" w:rsidRPr="005F2FF1" w:rsidRDefault="00D31C24" w:rsidP="00BD1896">
            <w:pPr>
              <w:rPr>
                <w:rFonts w:ascii="Calibri" w:hAnsi="Calibri" w:cs="Calibri"/>
                <w:color w:val="000000"/>
                <w:sz w:val="18"/>
                <w:szCs w:val="18"/>
              </w:rPr>
            </w:pPr>
            <w:r w:rsidRPr="005F2FF1">
              <w:rPr>
                <w:rFonts w:ascii="Calibri" w:hAnsi="Calibri" w:cs="Calibri"/>
                <w:noProof/>
                <w:color w:val="000000"/>
                <w:sz w:val="18"/>
                <w:szCs w:val="18"/>
              </w:rPr>
              <w:t>9633246614</w:t>
            </w:r>
          </w:p>
        </w:tc>
      </w:tr>
    </w:tbl>
    <w:p w14:paraId="58D7EB7C" w14:textId="77777777" w:rsidR="00D31C24" w:rsidRPr="000A3EAA" w:rsidRDefault="00D31C24"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14:paraId="6E71EC87" w14:textId="77777777" w:rsidR="00D31C24" w:rsidRPr="000A3EAA" w:rsidRDefault="00D31C24"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447"/>
        <w:gridCol w:w="3681"/>
      </w:tblGrid>
      <w:tr w:rsidR="00D31C24" w:rsidRPr="006A0C8A" w14:paraId="02479B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8BFA3F" w14:textId="77777777" w:rsidR="00D31C24" w:rsidRPr="006A0C8A" w:rsidRDefault="00D31C24">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0BF876" w14:textId="77777777" w:rsidR="00D31C24" w:rsidRPr="006A0C8A" w:rsidRDefault="00D31C24">
            <w:pPr>
              <w:pStyle w:val="Text1"/>
              <w:ind w:left="0"/>
              <w:rPr>
                <w:rFonts w:ascii="Calibri" w:hAnsi="Calibri" w:cs="Calibri"/>
                <w:sz w:val="18"/>
                <w:szCs w:val="18"/>
              </w:rPr>
            </w:pPr>
            <w:r w:rsidRPr="006A0C8A">
              <w:rPr>
                <w:rFonts w:ascii="Calibri" w:hAnsi="Calibri" w:cs="Calibri"/>
                <w:b/>
                <w:sz w:val="18"/>
                <w:szCs w:val="18"/>
              </w:rPr>
              <w:t>Risposta:</w:t>
            </w:r>
          </w:p>
        </w:tc>
      </w:tr>
      <w:tr w:rsidR="00D31C24" w:rsidRPr="006A0C8A" w14:paraId="71EF80F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3239D6" w14:textId="77777777" w:rsidR="00D31C24" w:rsidRPr="006A0C8A" w:rsidRDefault="00D31C24">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E17918" w14:textId="77777777" w:rsidR="00D31C24" w:rsidRPr="006A0C8A" w:rsidRDefault="00D31C24">
            <w:pPr>
              <w:pStyle w:val="Text1"/>
              <w:ind w:left="0"/>
              <w:rPr>
                <w:rFonts w:ascii="Calibri" w:hAnsi="Calibri" w:cs="Calibri"/>
                <w:sz w:val="18"/>
                <w:szCs w:val="18"/>
              </w:rPr>
            </w:pPr>
            <w:r w:rsidRPr="006A0C8A">
              <w:rPr>
                <w:rFonts w:ascii="Calibri" w:hAnsi="Calibri" w:cs="Calibri"/>
                <w:sz w:val="18"/>
                <w:szCs w:val="18"/>
              </w:rPr>
              <w:t>[   ]</w:t>
            </w:r>
          </w:p>
        </w:tc>
      </w:tr>
      <w:tr w:rsidR="00D31C24" w:rsidRPr="006A0C8A" w14:paraId="4A36709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331EEF" w14:textId="77777777" w:rsidR="00D31C24" w:rsidRPr="006A0C8A" w:rsidRDefault="00D31C24">
            <w:pPr>
              <w:pStyle w:val="Text1"/>
              <w:ind w:left="0"/>
              <w:rPr>
                <w:rFonts w:ascii="Calibri" w:hAnsi="Calibri" w:cs="Calibri"/>
                <w:sz w:val="18"/>
                <w:szCs w:val="18"/>
              </w:rPr>
            </w:pPr>
            <w:r w:rsidRPr="006A0C8A">
              <w:rPr>
                <w:rFonts w:ascii="Calibri" w:hAnsi="Calibri" w:cs="Calibri"/>
                <w:sz w:val="18"/>
                <w:szCs w:val="18"/>
              </w:rPr>
              <w:t>Partita IVA, se applicabile:</w:t>
            </w:r>
          </w:p>
          <w:p w14:paraId="203667E8" w14:textId="77777777" w:rsidR="00D31C24" w:rsidRPr="006A0C8A" w:rsidRDefault="00D31C24"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3CE1C8" w14:textId="77777777" w:rsidR="00D31C24" w:rsidRPr="006A0C8A" w:rsidRDefault="00D31C24">
            <w:pPr>
              <w:pStyle w:val="Text1"/>
              <w:ind w:left="0"/>
              <w:rPr>
                <w:rFonts w:ascii="Calibri" w:hAnsi="Calibri" w:cs="Calibri"/>
                <w:sz w:val="18"/>
                <w:szCs w:val="18"/>
              </w:rPr>
            </w:pPr>
            <w:r w:rsidRPr="006A0C8A">
              <w:rPr>
                <w:rFonts w:ascii="Calibri" w:hAnsi="Calibri" w:cs="Calibri"/>
                <w:sz w:val="18"/>
                <w:szCs w:val="18"/>
              </w:rPr>
              <w:t>[   ]</w:t>
            </w:r>
          </w:p>
          <w:p w14:paraId="54AE9FD4" w14:textId="77777777" w:rsidR="00D31C24" w:rsidRPr="006A0C8A" w:rsidRDefault="00D31C24" w:rsidP="000A3EAA">
            <w:pPr>
              <w:pStyle w:val="Text1"/>
              <w:ind w:left="0"/>
              <w:rPr>
                <w:rFonts w:ascii="Calibri" w:hAnsi="Calibri" w:cs="Calibri"/>
                <w:sz w:val="18"/>
                <w:szCs w:val="18"/>
              </w:rPr>
            </w:pPr>
            <w:r w:rsidRPr="006A0C8A">
              <w:rPr>
                <w:rFonts w:ascii="Calibri" w:hAnsi="Calibri" w:cs="Calibri"/>
                <w:sz w:val="18"/>
                <w:szCs w:val="18"/>
              </w:rPr>
              <w:t>[   ]</w:t>
            </w:r>
          </w:p>
        </w:tc>
      </w:tr>
      <w:tr w:rsidR="00D31C24" w:rsidRPr="006A0C8A" w14:paraId="3AEAF4D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8B26C1" w14:textId="77777777" w:rsidR="00D31C24" w:rsidRPr="006A0C8A" w:rsidRDefault="00D31C24">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5A8D48" w14:textId="77777777" w:rsidR="00D31C24" w:rsidRPr="006A0C8A" w:rsidRDefault="00D31C24">
            <w:pPr>
              <w:pStyle w:val="Text1"/>
              <w:ind w:left="0"/>
              <w:rPr>
                <w:rFonts w:ascii="Calibri" w:hAnsi="Calibri" w:cs="Calibri"/>
                <w:sz w:val="18"/>
                <w:szCs w:val="18"/>
              </w:rPr>
            </w:pPr>
            <w:r w:rsidRPr="006A0C8A">
              <w:rPr>
                <w:rFonts w:ascii="Calibri" w:hAnsi="Calibri" w:cs="Calibri"/>
                <w:sz w:val="18"/>
                <w:szCs w:val="18"/>
              </w:rPr>
              <w:t>[……………]</w:t>
            </w:r>
          </w:p>
        </w:tc>
      </w:tr>
      <w:tr w:rsidR="00D31C24" w:rsidRPr="006A0C8A" w14:paraId="7640A45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BF0B2E" w14:textId="77777777" w:rsidR="00D31C24" w:rsidRPr="006A0C8A" w:rsidRDefault="00D31C24">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14:paraId="561CDD52" w14:textId="77777777" w:rsidR="00D31C24" w:rsidRPr="006A0C8A" w:rsidRDefault="00D31C24">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14:paraId="2C636510" w14:textId="77777777" w:rsidR="00D31C24" w:rsidRPr="006A0C8A" w:rsidRDefault="00D31C24">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14:paraId="7C28DB38" w14:textId="77777777" w:rsidR="00D31C24" w:rsidRPr="006A0C8A" w:rsidRDefault="00D31C24">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6EED54" w14:textId="77777777" w:rsidR="00D31C24" w:rsidRPr="006A0C8A" w:rsidRDefault="00D31C24">
            <w:pPr>
              <w:pStyle w:val="Text1"/>
              <w:ind w:left="0"/>
              <w:rPr>
                <w:rFonts w:ascii="Calibri" w:hAnsi="Calibri" w:cs="Calibri"/>
                <w:sz w:val="18"/>
                <w:szCs w:val="18"/>
              </w:rPr>
            </w:pPr>
            <w:r w:rsidRPr="006A0C8A">
              <w:rPr>
                <w:rFonts w:ascii="Calibri" w:hAnsi="Calibri" w:cs="Calibri"/>
                <w:sz w:val="18"/>
                <w:szCs w:val="18"/>
              </w:rPr>
              <w:t>[……………]</w:t>
            </w:r>
          </w:p>
          <w:p w14:paraId="28937E44" w14:textId="77777777" w:rsidR="00D31C24" w:rsidRPr="006A0C8A" w:rsidRDefault="00D31C24">
            <w:pPr>
              <w:pStyle w:val="Text1"/>
              <w:ind w:left="0"/>
              <w:rPr>
                <w:rFonts w:ascii="Calibri" w:hAnsi="Calibri" w:cs="Calibri"/>
                <w:sz w:val="18"/>
                <w:szCs w:val="18"/>
              </w:rPr>
            </w:pPr>
            <w:r w:rsidRPr="006A0C8A">
              <w:rPr>
                <w:rFonts w:ascii="Calibri" w:hAnsi="Calibri" w:cs="Calibri"/>
                <w:sz w:val="18"/>
                <w:szCs w:val="18"/>
              </w:rPr>
              <w:t>[……………]</w:t>
            </w:r>
          </w:p>
          <w:p w14:paraId="3D5FCCDF" w14:textId="77777777" w:rsidR="00D31C24" w:rsidRPr="006A0C8A" w:rsidRDefault="00D31C24">
            <w:pPr>
              <w:pStyle w:val="Text1"/>
              <w:ind w:left="0"/>
              <w:rPr>
                <w:rFonts w:ascii="Calibri" w:hAnsi="Calibri" w:cs="Calibri"/>
                <w:sz w:val="18"/>
                <w:szCs w:val="18"/>
              </w:rPr>
            </w:pPr>
            <w:r w:rsidRPr="006A0C8A">
              <w:rPr>
                <w:rFonts w:ascii="Calibri" w:hAnsi="Calibri" w:cs="Calibri"/>
                <w:sz w:val="18"/>
                <w:szCs w:val="18"/>
              </w:rPr>
              <w:t>[……………]</w:t>
            </w:r>
          </w:p>
          <w:p w14:paraId="1F435C82" w14:textId="77777777" w:rsidR="00D31C24" w:rsidRPr="006A0C8A" w:rsidRDefault="00D31C24">
            <w:pPr>
              <w:pStyle w:val="Text1"/>
              <w:ind w:left="0"/>
              <w:rPr>
                <w:rFonts w:ascii="Calibri" w:hAnsi="Calibri" w:cs="Calibri"/>
                <w:sz w:val="18"/>
                <w:szCs w:val="18"/>
              </w:rPr>
            </w:pPr>
            <w:r w:rsidRPr="006A0C8A">
              <w:rPr>
                <w:rFonts w:ascii="Calibri" w:hAnsi="Calibri" w:cs="Calibri"/>
                <w:sz w:val="18"/>
                <w:szCs w:val="18"/>
              </w:rPr>
              <w:t>[……………]</w:t>
            </w:r>
          </w:p>
        </w:tc>
      </w:tr>
      <w:tr w:rsidR="00D31C24" w:rsidRPr="006A0C8A" w14:paraId="3A202B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EE8C62" w14:textId="77777777" w:rsidR="00D31C24" w:rsidRPr="006A0C8A" w:rsidRDefault="00D31C24">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8C442C" w14:textId="77777777" w:rsidR="00D31C24" w:rsidRPr="006A0C8A" w:rsidRDefault="00D31C24">
            <w:pPr>
              <w:pStyle w:val="Text1"/>
              <w:ind w:left="0"/>
              <w:rPr>
                <w:rFonts w:ascii="Calibri" w:hAnsi="Calibri" w:cs="Calibri"/>
                <w:sz w:val="18"/>
                <w:szCs w:val="18"/>
              </w:rPr>
            </w:pPr>
            <w:r w:rsidRPr="006A0C8A">
              <w:rPr>
                <w:rFonts w:ascii="Calibri" w:hAnsi="Calibri" w:cs="Calibri"/>
                <w:b/>
                <w:sz w:val="18"/>
                <w:szCs w:val="18"/>
              </w:rPr>
              <w:t>Risposta:</w:t>
            </w:r>
          </w:p>
        </w:tc>
      </w:tr>
      <w:tr w:rsidR="00D31C24" w:rsidRPr="006A0C8A" w14:paraId="116E0F1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23F823" w14:textId="77777777" w:rsidR="00D31C24" w:rsidRPr="006A0C8A" w:rsidRDefault="00D31C24"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F364C8" w14:textId="77777777" w:rsidR="00D31C24" w:rsidRPr="006A0C8A" w:rsidRDefault="00D31C24">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D31C24" w:rsidRPr="006A0C8A" w14:paraId="72CA9AF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46D028" w14:textId="77777777" w:rsidR="00D31C24" w:rsidRPr="006A0C8A" w:rsidRDefault="00D31C24"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14:paraId="25AC7BB4" w14:textId="77777777" w:rsidR="00D31C24" w:rsidRPr="000A3EAA" w:rsidRDefault="00D31C24">
            <w:pPr>
              <w:pStyle w:val="Text1"/>
              <w:spacing w:before="0" w:after="0"/>
              <w:ind w:left="0"/>
              <w:rPr>
                <w:rFonts w:ascii="Calibri" w:hAnsi="Calibri" w:cs="Calibri"/>
                <w:color w:val="000000"/>
                <w:sz w:val="18"/>
                <w:szCs w:val="18"/>
              </w:rPr>
            </w:pPr>
          </w:p>
          <w:p w14:paraId="651274D1" w14:textId="77777777" w:rsidR="00D31C24" w:rsidRPr="006A0C8A" w:rsidRDefault="00D31C24">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14:paraId="10185A42" w14:textId="77777777" w:rsidR="00D31C24" w:rsidRPr="006A0C8A" w:rsidRDefault="00D31C24"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14:paraId="114B51C6" w14:textId="77777777" w:rsidR="00D31C24" w:rsidRPr="006A0C8A" w:rsidRDefault="00D31C24"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8CCA76" w14:textId="77777777" w:rsidR="00D31C24" w:rsidRPr="006A0C8A" w:rsidRDefault="00D31C24">
            <w:pPr>
              <w:pStyle w:val="Text1"/>
              <w:spacing w:after="0"/>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14:paraId="613FC6D0" w14:textId="77777777" w:rsidR="00D31C24" w:rsidRPr="006A0C8A" w:rsidRDefault="00D31C24">
            <w:pPr>
              <w:pStyle w:val="Text1"/>
              <w:spacing w:before="0" w:after="0"/>
              <w:ind w:left="0"/>
              <w:rPr>
                <w:rFonts w:ascii="Calibri" w:hAnsi="Calibri" w:cs="Calibri"/>
                <w:sz w:val="18"/>
                <w:szCs w:val="18"/>
              </w:rPr>
            </w:pPr>
          </w:p>
          <w:p w14:paraId="66BB115F" w14:textId="77777777" w:rsidR="00D31C24" w:rsidRPr="006A0C8A" w:rsidRDefault="00D31C24">
            <w:pPr>
              <w:pStyle w:val="Text1"/>
              <w:spacing w:before="0" w:after="0"/>
              <w:ind w:left="0"/>
              <w:rPr>
                <w:rFonts w:ascii="Calibri" w:hAnsi="Calibri" w:cs="Calibri"/>
                <w:sz w:val="18"/>
                <w:szCs w:val="18"/>
              </w:rPr>
            </w:pPr>
          </w:p>
          <w:p w14:paraId="3196545C" w14:textId="77777777" w:rsidR="00D31C24" w:rsidRPr="006A0C8A" w:rsidRDefault="00D31C24">
            <w:pPr>
              <w:pStyle w:val="Text1"/>
              <w:spacing w:before="0" w:after="0"/>
              <w:ind w:left="0"/>
              <w:rPr>
                <w:rFonts w:ascii="Calibri" w:hAnsi="Calibri" w:cs="Calibri"/>
                <w:sz w:val="18"/>
                <w:szCs w:val="18"/>
              </w:rPr>
            </w:pPr>
          </w:p>
          <w:p w14:paraId="6F2F2802" w14:textId="77777777" w:rsidR="00D31C24" w:rsidRPr="006A0C8A" w:rsidRDefault="00D31C24">
            <w:pPr>
              <w:pStyle w:val="Text1"/>
              <w:spacing w:before="0" w:after="0"/>
              <w:ind w:left="0"/>
              <w:rPr>
                <w:rFonts w:ascii="Calibri" w:hAnsi="Calibri" w:cs="Calibri"/>
                <w:sz w:val="18"/>
                <w:szCs w:val="18"/>
              </w:rPr>
            </w:pPr>
            <w:r w:rsidRPr="006A0C8A">
              <w:rPr>
                <w:rFonts w:ascii="Calibri" w:hAnsi="Calibri" w:cs="Calibri"/>
                <w:sz w:val="18"/>
                <w:szCs w:val="18"/>
              </w:rPr>
              <w:t>[……………]</w:t>
            </w:r>
          </w:p>
          <w:p w14:paraId="7F1EC5B7" w14:textId="77777777" w:rsidR="00D31C24" w:rsidRPr="006A0C8A" w:rsidRDefault="00D31C24">
            <w:pPr>
              <w:pStyle w:val="Text1"/>
              <w:spacing w:before="0" w:after="0"/>
              <w:ind w:left="0"/>
              <w:rPr>
                <w:rFonts w:ascii="Calibri" w:hAnsi="Calibri" w:cs="Calibri"/>
                <w:sz w:val="18"/>
                <w:szCs w:val="18"/>
              </w:rPr>
            </w:pPr>
          </w:p>
          <w:p w14:paraId="5A93FA62" w14:textId="77777777" w:rsidR="00D31C24" w:rsidRPr="006A0C8A" w:rsidRDefault="00D31C24">
            <w:pPr>
              <w:pStyle w:val="Text1"/>
              <w:spacing w:before="0" w:after="0"/>
              <w:ind w:left="0"/>
              <w:rPr>
                <w:rFonts w:ascii="Calibri" w:hAnsi="Calibri" w:cs="Calibri"/>
                <w:sz w:val="18"/>
                <w:szCs w:val="18"/>
              </w:rPr>
            </w:pPr>
          </w:p>
          <w:p w14:paraId="79F97A02" w14:textId="77777777" w:rsidR="00D31C24" w:rsidRPr="006A0C8A" w:rsidRDefault="00D31C24" w:rsidP="000A3EAA">
            <w:pPr>
              <w:pStyle w:val="Text1"/>
              <w:spacing w:before="0"/>
              <w:ind w:left="0"/>
              <w:rPr>
                <w:rFonts w:ascii="Calibri" w:hAnsi="Calibri" w:cs="Calibri"/>
                <w:sz w:val="18"/>
                <w:szCs w:val="18"/>
              </w:rPr>
            </w:pPr>
            <w:r>
              <w:rPr>
                <w:rFonts w:ascii="Calibri" w:hAnsi="Calibri" w:cs="Calibri"/>
                <w:sz w:val="18"/>
                <w:szCs w:val="18"/>
              </w:rPr>
              <w:t>[…………....]</w:t>
            </w:r>
          </w:p>
        </w:tc>
      </w:tr>
      <w:tr w:rsidR="00D31C24" w:rsidRPr="006A0C8A" w14:paraId="5C7A6C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A78923" w14:textId="77777777" w:rsidR="00D31C24" w:rsidRPr="006A0C8A" w:rsidRDefault="00D31C24"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14:paraId="7344DF59" w14:textId="77777777" w:rsidR="00D31C24" w:rsidRPr="006A0C8A" w:rsidRDefault="00D31C24"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34395F28" w14:textId="77777777" w:rsidR="00D31C24" w:rsidRPr="006A0C8A" w:rsidRDefault="00D31C24"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14:paraId="180444E5" w14:textId="77777777" w:rsidR="00D31C24" w:rsidRPr="006A0C8A" w:rsidRDefault="00D31C24" w:rsidP="00E040F5">
            <w:pPr>
              <w:pStyle w:val="Text1"/>
              <w:spacing w:before="0" w:after="0"/>
              <w:ind w:left="0"/>
              <w:jc w:val="both"/>
              <w:rPr>
                <w:rFonts w:ascii="Calibri" w:hAnsi="Calibri" w:cs="Calibri"/>
                <w:color w:val="000000"/>
                <w:sz w:val="18"/>
                <w:szCs w:val="18"/>
              </w:rPr>
            </w:pPr>
          </w:p>
          <w:p w14:paraId="76D3C3FA" w14:textId="77777777" w:rsidR="00D31C24" w:rsidRPr="006A0C8A" w:rsidRDefault="00D31C24"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lastRenderedPageBreak/>
              <w:t xml:space="preserve">Indicare la denominazione dell'elenco o del certificato e, se pertinente, il pertinente numero di iscrizione o della certificazione </w:t>
            </w:r>
          </w:p>
          <w:p w14:paraId="35125644" w14:textId="77777777" w:rsidR="00D31C24" w:rsidRPr="006A0C8A" w:rsidRDefault="00D31C24" w:rsidP="00E040F5">
            <w:pPr>
              <w:pStyle w:val="Text1"/>
              <w:spacing w:before="0" w:after="0"/>
              <w:ind w:left="720"/>
              <w:jc w:val="both"/>
              <w:rPr>
                <w:rFonts w:ascii="Calibri" w:hAnsi="Calibri" w:cs="Calibri"/>
                <w:i/>
                <w:color w:val="000000"/>
                <w:sz w:val="18"/>
                <w:szCs w:val="18"/>
              </w:rPr>
            </w:pPr>
          </w:p>
          <w:p w14:paraId="1B843FB4" w14:textId="77777777" w:rsidR="00D31C24" w:rsidRPr="006A0C8A" w:rsidRDefault="00D31C24"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14:paraId="3B8C9D6E" w14:textId="77777777" w:rsidR="00D31C24" w:rsidRPr="006A0C8A" w:rsidRDefault="00D31C24" w:rsidP="00E040F5">
            <w:pPr>
              <w:pStyle w:val="Text1"/>
              <w:spacing w:before="0" w:after="0"/>
              <w:ind w:left="284" w:hanging="284"/>
              <w:jc w:val="both"/>
              <w:rPr>
                <w:rFonts w:ascii="Calibri" w:hAnsi="Calibri" w:cs="Calibri"/>
                <w:color w:val="000000"/>
                <w:sz w:val="18"/>
                <w:szCs w:val="18"/>
              </w:rPr>
            </w:pPr>
          </w:p>
          <w:p w14:paraId="1C8051EA" w14:textId="77777777" w:rsidR="00D31C24" w:rsidRPr="006A0C8A" w:rsidRDefault="00D31C24" w:rsidP="00E040F5">
            <w:pPr>
              <w:pStyle w:val="Text1"/>
              <w:spacing w:before="0" w:after="0"/>
              <w:ind w:left="284" w:hanging="284"/>
              <w:jc w:val="both"/>
              <w:rPr>
                <w:rFonts w:ascii="Calibri" w:hAnsi="Calibri" w:cs="Calibri"/>
                <w:color w:val="000000"/>
                <w:sz w:val="18"/>
                <w:szCs w:val="18"/>
              </w:rPr>
            </w:pPr>
          </w:p>
          <w:p w14:paraId="01D34665" w14:textId="77777777" w:rsidR="00D31C24" w:rsidRPr="006A0C8A" w:rsidRDefault="00D31C24" w:rsidP="00E040F5">
            <w:pPr>
              <w:pStyle w:val="Text1"/>
              <w:spacing w:before="0" w:after="0"/>
              <w:ind w:left="284" w:hanging="284"/>
              <w:jc w:val="both"/>
              <w:rPr>
                <w:rFonts w:ascii="Calibri" w:hAnsi="Calibri" w:cs="Calibri"/>
                <w:color w:val="000000"/>
                <w:sz w:val="18"/>
                <w:szCs w:val="18"/>
              </w:rPr>
            </w:pPr>
          </w:p>
          <w:p w14:paraId="21402FA4" w14:textId="77777777" w:rsidR="00D31C24" w:rsidRPr="006A0C8A" w:rsidRDefault="00D31C24" w:rsidP="00E040F5">
            <w:pPr>
              <w:pStyle w:val="Text1"/>
              <w:spacing w:before="0" w:after="0"/>
              <w:ind w:left="284" w:hanging="284"/>
              <w:jc w:val="both"/>
              <w:rPr>
                <w:rFonts w:ascii="Calibri" w:hAnsi="Calibri" w:cs="Calibri"/>
                <w:color w:val="000000"/>
                <w:sz w:val="18"/>
                <w:szCs w:val="18"/>
              </w:rPr>
            </w:pPr>
          </w:p>
          <w:p w14:paraId="36705ABB" w14:textId="77777777" w:rsidR="00D31C24" w:rsidRPr="006A0C8A" w:rsidRDefault="00D31C24"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14:paraId="0F55929A" w14:textId="77777777" w:rsidR="00D31C24" w:rsidRPr="006A0C8A" w:rsidRDefault="00D31C24"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14:paraId="60E5C92D" w14:textId="77777777" w:rsidR="00D31C24" w:rsidRPr="006A0C8A" w:rsidRDefault="00D31C24"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14:paraId="6A63BC21" w14:textId="77777777" w:rsidR="00D31C24" w:rsidRPr="006A0C8A" w:rsidRDefault="00D31C24"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14:paraId="0F3536B3" w14:textId="77777777" w:rsidR="00D31C24" w:rsidRPr="006A0C8A" w:rsidRDefault="00D31C24"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14:paraId="07803C69" w14:textId="77777777" w:rsidR="00D31C24" w:rsidRPr="006A0C8A" w:rsidRDefault="00D31C24"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14:paraId="5D9A3147" w14:textId="77777777" w:rsidR="00D31C24" w:rsidRPr="006A0C8A" w:rsidRDefault="00D31C24"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616647" w14:textId="77777777" w:rsidR="00D31C24" w:rsidRPr="006A0C8A" w:rsidRDefault="00D31C24" w:rsidP="000A3EAA">
            <w:pPr>
              <w:pStyle w:val="Text1"/>
              <w:ind w:left="0"/>
              <w:rPr>
                <w:rFonts w:ascii="Calibri" w:hAnsi="Calibri" w:cs="Calibri"/>
                <w:sz w:val="18"/>
                <w:szCs w:val="18"/>
              </w:rPr>
            </w:pPr>
            <w:proofErr w:type="gramStart"/>
            <w:r w:rsidRPr="006A0C8A">
              <w:rPr>
                <w:rFonts w:ascii="Calibri" w:hAnsi="Calibri" w:cs="Calibri"/>
                <w:sz w:val="18"/>
                <w:szCs w:val="18"/>
              </w:rPr>
              <w:lastRenderedPageBreak/>
              <w:t>[ ]</w:t>
            </w:r>
            <w:proofErr w:type="gramEnd"/>
            <w:r w:rsidRPr="006A0C8A">
              <w:rPr>
                <w:rFonts w:ascii="Calibri" w:hAnsi="Calibri" w:cs="Calibri"/>
                <w:sz w:val="18"/>
                <w:szCs w:val="18"/>
              </w:rPr>
              <w:t xml:space="preserve">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14:paraId="569DAACD" w14:textId="77777777" w:rsidR="00D31C24" w:rsidRPr="006A0C8A" w:rsidRDefault="00D31C24">
            <w:pPr>
              <w:pStyle w:val="Text1"/>
              <w:ind w:left="0"/>
              <w:rPr>
                <w:rFonts w:ascii="Calibri" w:hAnsi="Calibri" w:cs="Calibri"/>
                <w:sz w:val="18"/>
                <w:szCs w:val="18"/>
              </w:rPr>
            </w:pPr>
          </w:p>
          <w:p w14:paraId="79AE61CC" w14:textId="77777777" w:rsidR="00D31C24" w:rsidRPr="006A0C8A" w:rsidRDefault="00D31C24">
            <w:pPr>
              <w:pStyle w:val="Text1"/>
              <w:ind w:left="0"/>
              <w:rPr>
                <w:rFonts w:ascii="Calibri" w:hAnsi="Calibri" w:cs="Calibri"/>
                <w:sz w:val="18"/>
                <w:szCs w:val="18"/>
              </w:rPr>
            </w:pPr>
          </w:p>
          <w:p w14:paraId="31EABB75" w14:textId="77777777" w:rsidR="00D31C24" w:rsidRDefault="00D31C24">
            <w:pPr>
              <w:pStyle w:val="Text1"/>
              <w:ind w:left="0"/>
              <w:rPr>
                <w:rFonts w:ascii="Calibri" w:hAnsi="Calibri" w:cs="Calibri"/>
                <w:sz w:val="18"/>
                <w:szCs w:val="18"/>
              </w:rPr>
            </w:pPr>
          </w:p>
          <w:p w14:paraId="15264429" w14:textId="77777777" w:rsidR="00D31C24" w:rsidRPr="006A0C8A" w:rsidRDefault="00D31C24">
            <w:pPr>
              <w:pStyle w:val="Text1"/>
              <w:ind w:left="0"/>
              <w:rPr>
                <w:rFonts w:ascii="Calibri" w:hAnsi="Calibri" w:cs="Calibri"/>
                <w:sz w:val="18"/>
                <w:szCs w:val="18"/>
              </w:rPr>
            </w:pPr>
          </w:p>
          <w:p w14:paraId="78118566" w14:textId="77777777" w:rsidR="00D31C24" w:rsidRPr="006A0C8A" w:rsidRDefault="00D31C24">
            <w:pPr>
              <w:pStyle w:val="Text1"/>
              <w:ind w:left="0"/>
              <w:rPr>
                <w:rFonts w:ascii="Calibri" w:hAnsi="Calibri" w:cs="Calibri"/>
                <w:sz w:val="18"/>
                <w:szCs w:val="18"/>
              </w:rPr>
            </w:pPr>
          </w:p>
          <w:p w14:paraId="53379636" w14:textId="77777777" w:rsidR="00D31C24" w:rsidRPr="006A0C8A" w:rsidRDefault="00D31C24">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14:paraId="168A6EB6" w14:textId="77777777" w:rsidR="00D31C24" w:rsidRPr="006A0C8A" w:rsidRDefault="00D31C24"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14:paraId="57C5EE78" w14:textId="77777777" w:rsidR="00D31C24" w:rsidRPr="006A0C8A" w:rsidRDefault="00D31C24">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14:paraId="5F5A4DD4" w14:textId="77777777" w:rsidR="00D31C24" w:rsidRPr="006A0C8A" w:rsidRDefault="00D31C24">
            <w:pPr>
              <w:pStyle w:val="Text1"/>
              <w:ind w:left="0"/>
              <w:rPr>
                <w:rFonts w:ascii="Calibri" w:hAnsi="Calibri" w:cs="Calibri"/>
                <w:color w:val="000000"/>
                <w:sz w:val="18"/>
                <w:szCs w:val="18"/>
              </w:rPr>
            </w:pPr>
          </w:p>
          <w:p w14:paraId="2668AEDC" w14:textId="77777777" w:rsidR="00D31C24" w:rsidRDefault="00D31C24"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1908F688" w14:textId="77777777" w:rsidR="00D31C24" w:rsidRDefault="00D31C24" w:rsidP="00E040F5">
            <w:pPr>
              <w:pStyle w:val="Text1"/>
              <w:ind w:left="0"/>
              <w:rPr>
                <w:rFonts w:ascii="Calibri" w:hAnsi="Calibri" w:cs="Calibri"/>
                <w:color w:val="000000"/>
                <w:sz w:val="18"/>
                <w:szCs w:val="18"/>
              </w:rPr>
            </w:pPr>
          </w:p>
          <w:p w14:paraId="07E67343" w14:textId="77777777" w:rsidR="00D31C24" w:rsidRPr="00544A68" w:rsidRDefault="00D31C24">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EE07921" w14:textId="77777777" w:rsidR="00D31C24" w:rsidRPr="00544A68" w:rsidRDefault="00D31C24">
            <w:pPr>
              <w:pStyle w:val="Text1"/>
              <w:ind w:left="0"/>
              <w:rPr>
                <w:rFonts w:ascii="Calibri" w:hAnsi="Calibri" w:cs="Calibri"/>
                <w:color w:val="auto"/>
                <w:sz w:val="18"/>
                <w:szCs w:val="18"/>
                <w:highlight w:val="yellow"/>
              </w:rPr>
            </w:pPr>
          </w:p>
          <w:p w14:paraId="7493ABC5" w14:textId="77777777" w:rsidR="00D31C24" w:rsidRPr="00544A68" w:rsidRDefault="00D31C24">
            <w:pPr>
              <w:pStyle w:val="Text1"/>
              <w:ind w:left="0"/>
              <w:rPr>
                <w:rFonts w:ascii="Calibri" w:hAnsi="Calibri" w:cs="Calibri"/>
                <w:color w:val="auto"/>
                <w:sz w:val="18"/>
                <w:szCs w:val="18"/>
                <w:highlight w:val="yellow"/>
              </w:rPr>
            </w:pPr>
          </w:p>
          <w:p w14:paraId="60319B07" w14:textId="77777777" w:rsidR="00D31C24" w:rsidRPr="006A0C8A" w:rsidRDefault="00D31C24">
            <w:pPr>
              <w:pStyle w:val="Text1"/>
              <w:ind w:left="0"/>
              <w:rPr>
                <w:rFonts w:ascii="Calibri" w:hAnsi="Calibri" w:cs="Calibri"/>
                <w:sz w:val="18"/>
                <w:szCs w:val="18"/>
              </w:rPr>
            </w:pPr>
          </w:p>
          <w:p w14:paraId="6A153C20" w14:textId="77777777" w:rsidR="00D31C24" w:rsidRDefault="00D31C24">
            <w:pPr>
              <w:pStyle w:val="Text1"/>
              <w:ind w:left="0"/>
              <w:rPr>
                <w:rFonts w:ascii="Calibri" w:hAnsi="Calibri" w:cs="Calibri"/>
                <w:sz w:val="18"/>
                <w:szCs w:val="18"/>
              </w:rPr>
            </w:pPr>
          </w:p>
          <w:p w14:paraId="4BB076A2" w14:textId="77777777" w:rsidR="00D31C24" w:rsidRDefault="00D31C24" w:rsidP="00E040F5">
            <w:pPr>
              <w:pStyle w:val="Text1"/>
              <w:spacing w:after="240"/>
              <w:ind w:left="0"/>
              <w:rPr>
                <w:rFonts w:ascii="Calibri" w:hAnsi="Calibri" w:cs="Calibri"/>
                <w:sz w:val="18"/>
                <w:szCs w:val="18"/>
              </w:rPr>
            </w:pPr>
          </w:p>
          <w:p w14:paraId="4BC40AFA" w14:textId="77777777" w:rsidR="00D31C24" w:rsidRDefault="00D31C24" w:rsidP="00E040F5">
            <w:pPr>
              <w:pStyle w:val="Text1"/>
              <w:spacing w:before="0" w:after="0"/>
              <w:ind w:left="0"/>
              <w:rPr>
                <w:rFonts w:ascii="Calibri" w:hAnsi="Calibri" w:cs="Calibri"/>
                <w:sz w:val="18"/>
                <w:szCs w:val="18"/>
              </w:rPr>
            </w:pPr>
            <w:r w:rsidRPr="006A0C8A">
              <w:rPr>
                <w:rFonts w:ascii="Calibri" w:hAnsi="Calibri" w:cs="Calibri"/>
                <w:sz w:val="18"/>
                <w:szCs w:val="18"/>
              </w:rPr>
              <w:t xml:space="preserve">e) </w:t>
            </w:r>
            <w:proofErr w:type="gramStart"/>
            <w:r w:rsidRPr="006A0C8A">
              <w:rPr>
                <w:rFonts w:ascii="Calibri" w:hAnsi="Calibri" w:cs="Calibri"/>
                <w:sz w:val="18"/>
                <w:szCs w:val="18"/>
              </w:rPr>
              <w:t>[ ]</w:t>
            </w:r>
            <w:proofErr w:type="gramEnd"/>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14:paraId="3AE608C4" w14:textId="77777777" w:rsidR="00D31C24" w:rsidRDefault="00D31C24"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roofErr w:type="gramStart"/>
            <w:r w:rsidRPr="006A0C8A">
              <w:rPr>
                <w:rFonts w:ascii="Calibri" w:hAnsi="Calibri" w:cs="Calibri"/>
                <w:sz w:val="18"/>
                <w:szCs w:val="18"/>
              </w:rPr>
              <w:t>…….</w:t>
            </w:r>
            <w:proofErr w:type="gramEnd"/>
            <w:r w:rsidRPr="006A0C8A">
              <w:rPr>
                <w:rFonts w:ascii="Calibri" w:hAnsi="Calibri" w:cs="Calibri"/>
                <w:sz w:val="18"/>
                <w:szCs w:val="18"/>
              </w:rPr>
              <w:t>.…][…………][……….…]</w:t>
            </w:r>
          </w:p>
          <w:p w14:paraId="25EB08EB" w14:textId="77777777" w:rsidR="00D31C24" w:rsidRDefault="00D31C24" w:rsidP="005309A4">
            <w:pPr>
              <w:pStyle w:val="Text1"/>
              <w:spacing w:before="0"/>
              <w:ind w:left="0"/>
              <w:rPr>
                <w:rFonts w:ascii="Calibri" w:hAnsi="Calibri" w:cs="Calibri"/>
                <w:sz w:val="18"/>
                <w:szCs w:val="18"/>
              </w:rPr>
            </w:pPr>
          </w:p>
          <w:p w14:paraId="44C1DE50" w14:textId="77777777" w:rsidR="00D31C24" w:rsidRPr="006A0C8A" w:rsidRDefault="00D31C24"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D31C24" w:rsidRPr="006A0C8A" w14:paraId="541AE04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A99786" w14:textId="77777777" w:rsidR="00D31C24" w:rsidRPr="006A0C8A" w:rsidRDefault="00D31C24"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0826D0DE" w14:textId="77777777" w:rsidR="00D31C24" w:rsidRPr="006A0C8A" w:rsidRDefault="00D31C24">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14:paraId="54277850" w14:textId="4E0E25BE" w:rsidR="00D31C24" w:rsidRPr="006A0C8A" w:rsidRDefault="00D31C24"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è in possesso di attestazione rilasciata</w:t>
            </w:r>
            <w:r w:rsidR="005F2FF1">
              <w:rPr>
                <w:rFonts w:ascii="Calibri" w:eastAsia="Times New Roman" w:hAnsi="Calibri" w:cs="Calibri"/>
                <w:bCs/>
                <w:color w:val="000000"/>
                <w:sz w:val="18"/>
                <w:szCs w:val="18"/>
              </w:rPr>
              <w:t xml:space="preserve"> </w:t>
            </w:r>
            <w:r w:rsidRPr="006A0C8A">
              <w:rPr>
                <w:rFonts w:ascii="Calibri" w:eastAsia="Times New Roman" w:hAnsi="Calibri" w:cs="Calibri"/>
                <w:bCs/>
                <w:color w:val="000000"/>
                <w:sz w:val="18"/>
                <w:szCs w:val="18"/>
              </w:rPr>
              <w:t>nell’ambito dei Sistemi di qualificazione di cui all’articolo 134 del Codice, previsti per i settori speciali</w:t>
            </w:r>
          </w:p>
          <w:p w14:paraId="093F8097" w14:textId="77777777" w:rsidR="00D31C24" w:rsidRPr="006A0C8A" w:rsidRDefault="00D31C24"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6434C711" w14:textId="77777777" w:rsidR="00D31C24" w:rsidRPr="006A0C8A" w:rsidRDefault="00D31C24">
            <w:pPr>
              <w:pStyle w:val="Text1"/>
              <w:spacing w:before="0" w:after="0"/>
              <w:ind w:left="0"/>
              <w:rPr>
                <w:rFonts w:ascii="Calibri" w:hAnsi="Calibri" w:cs="Calibri"/>
                <w:color w:val="000000"/>
                <w:sz w:val="18"/>
                <w:szCs w:val="18"/>
              </w:rPr>
            </w:pPr>
          </w:p>
          <w:p w14:paraId="57C5C971" w14:textId="77777777" w:rsidR="00D31C24" w:rsidRPr="006A0C8A" w:rsidRDefault="00D31C24"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14:paraId="59CDCDF7" w14:textId="77777777" w:rsidR="00D31C24" w:rsidRPr="00934318" w:rsidRDefault="00D31C24" w:rsidP="00934318">
            <w:pPr>
              <w:pStyle w:val="Text1"/>
              <w:spacing w:before="0" w:after="0"/>
              <w:ind w:left="0"/>
              <w:jc w:val="both"/>
              <w:rPr>
                <w:rFonts w:ascii="Calibri" w:hAnsi="Calibri" w:cs="Calibri"/>
                <w:color w:val="000000"/>
                <w:sz w:val="18"/>
                <w:szCs w:val="18"/>
              </w:rPr>
            </w:pPr>
          </w:p>
          <w:p w14:paraId="4763555F" w14:textId="77777777" w:rsidR="00D31C24" w:rsidRPr="006A0C8A" w:rsidRDefault="00D31C24"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14:paraId="48CEF2C8" w14:textId="77777777" w:rsidR="00D31C24" w:rsidRPr="006A0C8A" w:rsidRDefault="00D31C24">
            <w:pPr>
              <w:pStyle w:val="Text1"/>
              <w:spacing w:before="0" w:after="0"/>
              <w:ind w:left="284" w:hanging="284"/>
              <w:rPr>
                <w:rFonts w:ascii="Calibri" w:hAnsi="Calibri" w:cs="Calibri"/>
                <w:color w:val="000000"/>
                <w:sz w:val="18"/>
                <w:szCs w:val="18"/>
              </w:rPr>
            </w:pPr>
          </w:p>
          <w:p w14:paraId="4644B142" w14:textId="77777777" w:rsidR="00D31C24" w:rsidRPr="006A0C8A" w:rsidRDefault="00D31C24"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14:paraId="5450F935" w14:textId="77777777" w:rsidR="00D31C24" w:rsidRPr="006A0C8A" w:rsidRDefault="00D31C24">
            <w:pPr>
              <w:pStyle w:val="Text1"/>
              <w:spacing w:before="0" w:after="0"/>
              <w:ind w:left="284" w:hanging="284"/>
              <w:rPr>
                <w:rFonts w:ascii="Calibri" w:hAnsi="Calibri" w:cs="Calibri"/>
                <w:color w:val="000000"/>
                <w:sz w:val="18"/>
                <w:szCs w:val="18"/>
              </w:rPr>
            </w:pPr>
          </w:p>
          <w:p w14:paraId="417543FD" w14:textId="77777777" w:rsidR="00D31C24" w:rsidRPr="006A0C8A" w:rsidRDefault="00D31C24"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E23AA" w14:textId="77777777" w:rsidR="00D31C24" w:rsidRPr="006A0C8A" w:rsidRDefault="00D31C24">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B6B1A07" w14:textId="77777777" w:rsidR="00D31C24" w:rsidRPr="006A0C8A" w:rsidRDefault="00D31C24">
            <w:pPr>
              <w:pStyle w:val="Text1"/>
              <w:ind w:left="0"/>
              <w:rPr>
                <w:rFonts w:ascii="Calibri" w:hAnsi="Calibri" w:cs="Calibri"/>
                <w:color w:val="000000"/>
                <w:sz w:val="18"/>
                <w:szCs w:val="18"/>
              </w:rPr>
            </w:pPr>
          </w:p>
          <w:p w14:paraId="56D2869D" w14:textId="77777777" w:rsidR="00D31C24" w:rsidRDefault="00D31C24">
            <w:pPr>
              <w:pStyle w:val="Text1"/>
              <w:ind w:left="0"/>
              <w:rPr>
                <w:rFonts w:ascii="Calibri" w:hAnsi="Calibri" w:cs="Calibri"/>
                <w:color w:val="000000"/>
                <w:sz w:val="18"/>
                <w:szCs w:val="18"/>
              </w:rPr>
            </w:pPr>
          </w:p>
          <w:p w14:paraId="6583097A" w14:textId="77777777" w:rsidR="00D31C24" w:rsidRPr="006A0C8A" w:rsidRDefault="00D31C24">
            <w:pPr>
              <w:pStyle w:val="Text1"/>
              <w:ind w:left="0"/>
              <w:rPr>
                <w:rFonts w:ascii="Calibri" w:hAnsi="Calibri" w:cs="Calibri"/>
                <w:color w:val="000000"/>
                <w:sz w:val="18"/>
                <w:szCs w:val="18"/>
              </w:rPr>
            </w:pPr>
          </w:p>
          <w:p w14:paraId="6F0F825B" w14:textId="77777777" w:rsidR="00D31C24" w:rsidRPr="006A0C8A" w:rsidRDefault="00D31C24">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108D29F" w14:textId="77777777" w:rsidR="00D31C24" w:rsidRDefault="00D31C24">
            <w:pPr>
              <w:pStyle w:val="Text1"/>
              <w:ind w:left="0"/>
              <w:rPr>
                <w:rFonts w:ascii="Calibri" w:hAnsi="Calibri" w:cs="Calibri"/>
                <w:color w:val="000000"/>
                <w:sz w:val="18"/>
                <w:szCs w:val="18"/>
              </w:rPr>
            </w:pPr>
          </w:p>
          <w:p w14:paraId="0A84F774" w14:textId="77777777" w:rsidR="00D31C24" w:rsidRDefault="00D31C24">
            <w:pPr>
              <w:pStyle w:val="Text1"/>
              <w:ind w:left="0"/>
              <w:rPr>
                <w:rFonts w:ascii="Calibri" w:hAnsi="Calibri" w:cs="Calibri"/>
                <w:color w:val="000000"/>
                <w:sz w:val="18"/>
                <w:szCs w:val="18"/>
              </w:rPr>
            </w:pPr>
          </w:p>
          <w:p w14:paraId="2A15E0E1" w14:textId="77777777" w:rsidR="00D31C24" w:rsidRPr="006A0C8A" w:rsidRDefault="00D31C24">
            <w:pPr>
              <w:pStyle w:val="Text1"/>
              <w:ind w:left="0"/>
              <w:rPr>
                <w:rFonts w:ascii="Calibri" w:hAnsi="Calibri" w:cs="Calibri"/>
                <w:color w:val="000000"/>
                <w:sz w:val="18"/>
                <w:szCs w:val="18"/>
              </w:rPr>
            </w:pPr>
          </w:p>
          <w:p w14:paraId="2460D302" w14:textId="77777777" w:rsidR="00D31C24" w:rsidRPr="006A0C8A" w:rsidRDefault="00D31C24">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14:paraId="318BC134" w14:textId="77777777" w:rsidR="00D31C24" w:rsidRDefault="00D31C24" w:rsidP="00F351F0">
            <w:pPr>
              <w:pStyle w:val="Text1"/>
              <w:spacing w:before="0" w:after="0"/>
              <w:ind w:left="0"/>
              <w:rPr>
                <w:rFonts w:ascii="Calibri" w:hAnsi="Calibri" w:cs="Calibri"/>
                <w:color w:val="000000"/>
                <w:sz w:val="18"/>
                <w:szCs w:val="18"/>
              </w:rPr>
            </w:pPr>
          </w:p>
          <w:p w14:paraId="597FBAAF" w14:textId="77777777" w:rsidR="00D31C24" w:rsidRDefault="00D31C24" w:rsidP="00F351F0">
            <w:pPr>
              <w:pStyle w:val="Text1"/>
              <w:spacing w:before="0" w:after="0"/>
              <w:ind w:left="0"/>
              <w:rPr>
                <w:rFonts w:ascii="Calibri" w:hAnsi="Calibri" w:cs="Calibri"/>
                <w:color w:val="000000"/>
                <w:sz w:val="18"/>
                <w:szCs w:val="18"/>
              </w:rPr>
            </w:pPr>
          </w:p>
          <w:p w14:paraId="1429C0C4" w14:textId="77777777" w:rsidR="00D31C24" w:rsidRDefault="00D31C24" w:rsidP="00F351F0">
            <w:pPr>
              <w:pStyle w:val="Text1"/>
              <w:spacing w:before="0" w:after="0"/>
              <w:ind w:left="0"/>
              <w:rPr>
                <w:rFonts w:ascii="Calibri" w:hAnsi="Calibri" w:cs="Calibri"/>
                <w:color w:val="000000"/>
                <w:sz w:val="18"/>
                <w:szCs w:val="18"/>
              </w:rPr>
            </w:pPr>
          </w:p>
          <w:p w14:paraId="20D4D5FA" w14:textId="77777777" w:rsidR="00D31C24" w:rsidRPr="006A0C8A" w:rsidRDefault="00D31C24"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14:paraId="2021A932" w14:textId="77777777" w:rsidR="00D31C24" w:rsidRPr="006A0C8A" w:rsidRDefault="00D31C24"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14:paraId="4664A0AE" w14:textId="77777777" w:rsidR="00D31C24" w:rsidRDefault="00D31C24" w:rsidP="00AA5F93">
            <w:pPr>
              <w:pStyle w:val="Text1"/>
              <w:tabs>
                <w:tab w:val="left" w:pos="318"/>
              </w:tabs>
              <w:spacing w:before="0" w:after="0"/>
              <w:ind w:left="0"/>
              <w:rPr>
                <w:rFonts w:ascii="Calibri" w:hAnsi="Calibri" w:cs="Calibri"/>
                <w:color w:val="000000"/>
                <w:sz w:val="18"/>
                <w:szCs w:val="18"/>
              </w:rPr>
            </w:pPr>
          </w:p>
          <w:p w14:paraId="1D7511EC" w14:textId="77777777" w:rsidR="00D31C24" w:rsidRDefault="00D31C24"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2F3D54FD" w14:textId="77777777" w:rsidR="00D31C24" w:rsidRDefault="00D31C24" w:rsidP="00934318">
            <w:pPr>
              <w:pStyle w:val="Text1"/>
              <w:tabs>
                <w:tab w:val="left" w:pos="318"/>
              </w:tabs>
              <w:spacing w:after="0"/>
              <w:ind w:left="0"/>
              <w:rPr>
                <w:rFonts w:ascii="Calibri" w:hAnsi="Calibri" w:cs="Calibri"/>
                <w:color w:val="000000"/>
                <w:sz w:val="18"/>
                <w:szCs w:val="18"/>
              </w:rPr>
            </w:pPr>
          </w:p>
          <w:p w14:paraId="5EF247F9" w14:textId="77777777" w:rsidR="00D31C24" w:rsidRPr="006A0C8A" w:rsidRDefault="00D31C24" w:rsidP="00934318">
            <w:pPr>
              <w:pStyle w:val="Text1"/>
              <w:tabs>
                <w:tab w:val="left" w:pos="318"/>
              </w:tabs>
              <w:spacing w:after="0"/>
              <w:ind w:left="0"/>
              <w:rPr>
                <w:rFonts w:ascii="Calibri" w:hAnsi="Calibri" w:cs="Calibri"/>
                <w:color w:val="000000"/>
                <w:sz w:val="18"/>
                <w:szCs w:val="18"/>
              </w:rPr>
            </w:pPr>
          </w:p>
          <w:p w14:paraId="0FC0020A" w14:textId="77777777" w:rsidR="00D31C24" w:rsidRPr="006A0C8A" w:rsidRDefault="00D31C24"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lastRenderedPageBreak/>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D31C24" w:rsidRPr="006A0C8A" w14:paraId="0AE1A88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61B92F6" w14:textId="77777777" w:rsidR="00D31C24" w:rsidRPr="006A0C8A" w:rsidRDefault="00D31C24"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31C24" w:rsidRPr="006A0C8A" w14:paraId="692356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0C2A7A" w14:textId="77777777" w:rsidR="00D31C24" w:rsidRPr="006A0C8A" w:rsidRDefault="00D31C24">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C64A77" w14:textId="77777777" w:rsidR="00D31C24" w:rsidRPr="006A0C8A" w:rsidRDefault="00D31C24">
            <w:pPr>
              <w:pStyle w:val="Text1"/>
              <w:ind w:left="0"/>
              <w:rPr>
                <w:rFonts w:ascii="Calibri" w:hAnsi="Calibri" w:cs="Calibri"/>
                <w:sz w:val="18"/>
                <w:szCs w:val="18"/>
              </w:rPr>
            </w:pPr>
            <w:r w:rsidRPr="006A0C8A">
              <w:rPr>
                <w:rFonts w:ascii="Calibri" w:hAnsi="Calibri" w:cs="Calibri"/>
                <w:b/>
                <w:sz w:val="18"/>
                <w:szCs w:val="18"/>
              </w:rPr>
              <w:t>Risposta:</w:t>
            </w:r>
          </w:p>
        </w:tc>
      </w:tr>
      <w:tr w:rsidR="00D31C24" w:rsidRPr="006A0C8A" w14:paraId="17B803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CA9592" w14:textId="2646B88E" w:rsidR="00D31C24" w:rsidRPr="006A0C8A" w:rsidRDefault="00D31C24"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ura di appalto insieme ad</w:t>
            </w:r>
            <w:r w:rsidR="005F2FF1">
              <w:rPr>
                <w:rFonts w:ascii="Calibri" w:hAnsi="Calibri" w:cs="Calibri"/>
                <w:sz w:val="18"/>
                <w:szCs w:val="18"/>
              </w:rPr>
              <w:t xml:space="preserve"> </w:t>
            </w:r>
            <w:r>
              <w:rPr>
                <w:rFonts w:ascii="Calibri" w:hAnsi="Calibri" w:cs="Calibri"/>
                <w:sz w:val="18"/>
                <w:szCs w:val="18"/>
              </w:rPr>
              <w:t>altri</w:t>
            </w:r>
            <w:r w:rsidR="005F2FF1">
              <w:rPr>
                <w:rFonts w:ascii="Calibri" w:hAnsi="Calibri" w:cs="Calibri"/>
                <w:sz w:val="18"/>
                <w:szCs w:val="18"/>
              </w:rPr>
              <w:t xml:space="preserve"> </w:t>
            </w:r>
            <w:r w:rsidRPr="006A0C8A">
              <w:rPr>
                <w:rFonts w:ascii="Calibri" w:hAnsi="Calibri" w:cs="Calibri"/>
                <w:sz w:val="18"/>
                <w:szCs w:val="18"/>
              </w:rPr>
              <w:t>(</w:t>
            </w:r>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D8C2D9" w14:textId="77777777" w:rsidR="00D31C24" w:rsidRPr="006A0C8A" w:rsidRDefault="00D31C24">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D31C24" w:rsidRPr="006A0C8A" w14:paraId="0813AB4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96F260E" w14:textId="77777777" w:rsidR="00D31C24" w:rsidRPr="006A0C8A" w:rsidRDefault="00D31C24">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D31C24" w:rsidRPr="006A0C8A" w14:paraId="4F4DDE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E5B24" w14:textId="77777777" w:rsidR="00D31C24" w:rsidRPr="006A0C8A" w:rsidRDefault="00D31C24">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571B758E" w14:textId="77777777" w:rsidR="00D31C24" w:rsidRPr="006A0C8A" w:rsidRDefault="00D31C24"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14:paraId="53799DA1" w14:textId="77777777" w:rsidR="00D31C24" w:rsidRPr="006A0C8A" w:rsidRDefault="00D31C24">
            <w:pPr>
              <w:pStyle w:val="Text1"/>
              <w:spacing w:before="0" w:after="0"/>
              <w:ind w:left="284"/>
              <w:rPr>
                <w:rFonts w:ascii="Calibri" w:hAnsi="Calibri" w:cs="Calibri"/>
                <w:color w:val="000000"/>
                <w:sz w:val="18"/>
                <w:szCs w:val="18"/>
              </w:rPr>
            </w:pPr>
          </w:p>
          <w:p w14:paraId="7BA1098B" w14:textId="77777777" w:rsidR="00D31C24" w:rsidRDefault="00D31C24"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14:paraId="6BF81473" w14:textId="77777777" w:rsidR="00D31C24" w:rsidRDefault="00D31C24" w:rsidP="009E5512">
            <w:pPr>
              <w:pStyle w:val="Paragrafoelenco"/>
              <w:ind w:left="304" w:hanging="284"/>
              <w:rPr>
                <w:rFonts w:ascii="Calibri" w:hAnsi="Calibri" w:cs="Calibri"/>
                <w:color w:val="000000"/>
                <w:sz w:val="18"/>
                <w:szCs w:val="18"/>
              </w:rPr>
            </w:pPr>
          </w:p>
          <w:p w14:paraId="273582D4" w14:textId="77777777" w:rsidR="00D31C24" w:rsidRDefault="00D31C24"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14:paraId="4AE8CD04" w14:textId="77777777" w:rsidR="00D31C24" w:rsidRDefault="00D31C24" w:rsidP="009E5512">
            <w:pPr>
              <w:pStyle w:val="Text1"/>
              <w:spacing w:before="0" w:after="0"/>
              <w:ind w:left="304" w:hanging="284"/>
              <w:rPr>
                <w:rFonts w:ascii="Calibri" w:hAnsi="Calibri" w:cs="Calibri"/>
                <w:color w:val="000000"/>
                <w:sz w:val="18"/>
                <w:szCs w:val="18"/>
              </w:rPr>
            </w:pPr>
          </w:p>
          <w:p w14:paraId="600DEFAA" w14:textId="77777777" w:rsidR="00D31C24" w:rsidRPr="006A0C8A" w:rsidRDefault="00D31C24"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B0251A" w14:textId="77777777" w:rsidR="00D31C24" w:rsidRPr="006A0C8A" w:rsidRDefault="00D31C24">
            <w:pPr>
              <w:pStyle w:val="Text1"/>
              <w:spacing w:before="0" w:after="0"/>
              <w:ind w:left="0"/>
              <w:rPr>
                <w:rFonts w:ascii="Calibri" w:hAnsi="Calibri" w:cs="Calibri"/>
                <w:color w:val="000000"/>
                <w:sz w:val="18"/>
                <w:szCs w:val="18"/>
              </w:rPr>
            </w:pPr>
          </w:p>
          <w:p w14:paraId="2D8C0FD8" w14:textId="77777777" w:rsidR="00D31C24" w:rsidRPr="006A0C8A" w:rsidRDefault="00D31C24">
            <w:pPr>
              <w:pStyle w:val="Text1"/>
              <w:spacing w:before="0" w:after="0"/>
              <w:ind w:left="0"/>
              <w:rPr>
                <w:rFonts w:ascii="Calibri" w:hAnsi="Calibri" w:cs="Calibri"/>
                <w:color w:val="000000"/>
                <w:sz w:val="18"/>
                <w:szCs w:val="18"/>
              </w:rPr>
            </w:pPr>
          </w:p>
          <w:p w14:paraId="71488A30" w14:textId="77777777" w:rsidR="00D31C24" w:rsidRPr="006A0C8A" w:rsidRDefault="00D31C24">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14:paraId="06EA4089" w14:textId="77777777" w:rsidR="00D31C24" w:rsidRDefault="00D31C24">
            <w:pPr>
              <w:pStyle w:val="Text1"/>
              <w:spacing w:before="0" w:after="0"/>
              <w:ind w:left="0"/>
              <w:rPr>
                <w:rFonts w:ascii="Calibri" w:hAnsi="Calibri" w:cs="Calibri"/>
                <w:color w:val="000000"/>
                <w:sz w:val="18"/>
                <w:szCs w:val="18"/>
              </w:rPr>
            </w:pPr>
          </w:p>
          <w:p w14:paraId="63BA8D3A" w14:textId="77777777" w:rsidR="00D31C24" w:rsidRDefault="00D31C24">
            <w:pPr>
              <w:pStyle w:val="Text1"/>
              <w:spacing w:before="0" w:after="0"/>
              <w:ind w:left="0"/>
              <w:rPr>
                <w:rFonts w:ascii="Calibri" w:hAnsi="Calibri" w:cs="Calibri"/>
                <w:color w:val="000000"/>
                <w:sz w:val="18"/>
                <w:szCs w:val="18"/>
              </w:rPr>
            </w:pPr>
          </w:p>
          <w:p w14:paraId="06C8D286" w14:textId="77777777" w:rsidR="00D31C24" w:rsidRPr="006A0C8A" w:rsidRDefault="00D31C24">
            <w:pPr>
              <w:pStyle w:val="Text1"/>
              <w:spacing w:before="0" w:after="0"/>
              <w:ind w:left="0"/>
              <w:rPr>
                <w:rFonts w:ascii="Calibri" w:hAnsi="Calibri" w:cs="Calibri"/>
                <w:color w:val="000000"/>
                <w:sz w:val="18"/>
                <w:szCs w:val="18"/>
              </w:rPr>
            </w:pPr>
          </w:p>
          <w:p w14:paraId="61411A19" w14:textId="77777777" w:rsidR="00D31C24" w:rsidRDefault="00D31C24">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14:paraId="19930C7F" w14:textId="77777777" w:rsidR="00D31C24" w:rsidRDefault="00D31C24">
            <w:pPr>
              <w:pStyle w:val="Text1"/>
              <w:spacing w:before="0" w:after="0"/>
              <w:ind w:left="0"/>
              <w:rPr>
                <w:rFonts w:ascii="Calibri" w:hAnsi="Calibri" w:cs="Calibri"/>
                <w:color w:val="000000"/>
                <w:sz w:val="18"/>
                <w:szCs w:val="18"/>
              </w:rPr>
            </w:pPr>
          </w:p>
          <w:p w14:paraId="39532EB1" w14:textId="77777777" w:rsidR="00D31C24" w:rsidRPr="006A0C8A" w:rsidRDefault="00D31C24">
            <w:pPr>
              <w:pStyle w:val="Text1"/>
              <w:spacing w:before="0" w:after="0"/>
              <w:ind w:left="0"/>
              <w:rPr>
                <w:rFonts w:ascii="Calibri" w:hAnsi="Calibri" w:cs="Calibri"/>
                <w:color w:val="000000"/>
                <w:sz w:val="18"/>
                <w:szCs w:val="18"/>
              </w:rPr>
            </w:pPr>
          </w:p>
          <w:p w14:paraId="47330BE0" w14:textId="77777777" w:rsidR="00D31C24" w:rsidRPr="006A0C8A" w:rsidRDefault="00D31C24"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0C5B6679" w14:textId="77777777" w:rsidR="00D31C24" w:rsidRPr="006A0C8A" w:rsidRDefault="00D31C24">
            <w:pPr>
              <w:pStyle w:val="Text1"/>
              <w:spacing w:before="0" w:after="0"/>
              <w:ind w:left="0"/>
              <w:rPr>
                <w:rFonts w:ascii="Calibri" w:hAnsi="Calibri" w:cs="Calibri"/>
                <w:color w:val="000000"/>
                <w:sz w:val="18"/>
                <w:szCs w:val="18"/>
              </w:rPr>
            </w:pPr>
          </w:p>
          <w:p w14:paraId="2976D81F" w14:textId="77777777" w:rsidR="00D31C24" w:rsidRPr="006A0C8A" w:rsidRDefault="00D31C24">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tc>
      </w:tr>
    </w:tbl>
    <w:p w14:paraId="795E9C88" w14:textId="77777777" w:rsidR="00D31C24" w:rsidRPr="006A0C8A" w:rsidRDefault="00D31C24">
      <w:pPr>
        <w:pStyle w:val="SectionTitle"/>
        <w:spacing w:before="0" w:after="0"/>
        <w:jc w:val="both"/>
        <w:rPr>
          <w:rFonts w:ascii="Calibri" w:hAnsi="Calibri" w:cs="Calibri"/>
          <w:b w:val="0"/>
          <w:caps/>
          <w:sz w:val="18"/>
          <w:szCs w:val="18"/>
        </w:rPr>
      </w:pPr>
    </w:p>
    <w:p w14:paraId="3DA81627" w14:textId="77777777" w:rsidR="00D31C24" w:rsidRPr="006A0C8A" w:rsidRDefault="00D31C24"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14:paraId="74669CAC" w14:textId="77777777" w:rsidR="00D31C24" w:rsidRPr="006A0C8A" w:rsidRDefault="00D31C24"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31C24" w:rsidRPr="006A0C8A" w14:paraId="2C6D67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56FC4" w14:textId="77777777" w:rsidR="00D31C24" w:rsidRPr="006A0C8A" w:rsidRDefault="00D31C24">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ED80A7" w14:textId="77777777" w:rsidR="00D31C24" w:rsidRPr="006A0C8A" w:rsidRDefault="00D31C24">
            <w:pPr>
              <w:rPr>
                <w:rFonts w:ascii="Calibri" w:hAnsi="Calibri" w:cs="Calibri"/>
                <w:sz w:val="18"/>
                <w:szCs w:val="18"/>
              </w:rPr>
            </w:pPr>
            <w:r w:rsidRPr="006A0C8A">
              <w:rPr>
                <w:rFonts w:ascii="Calibri" w:hAnsi="Calibri" w:cs="Calibri"/>
                <w:b/>
                <w:sz w:val="18"/>
                <w:szCs w:val="18"/>
              </w:rPr>
              <w:t>Risposta:</w:t>
            </w:r>
          </w:p>
        </w:tc>
      </w:tr>
      <w:tr w:rsidR="00D31C24" w:rsidRPr="006A0C8A" w14:paraId="28338D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21C120" w14:textId="77777777" w:rsidR="00D31C24" w:rsidRDefault="00D31C24"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14:paraId="35FAF0FF" w14:textId="77777777" w:rsidR="00D31C24" w:rsidRPr="006A0C8A" w:rsidRDefault="00D31C24"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C3097" w14:textId="77777777" w:rsidR="00D31C24" w:rsidRDefault="00D31C24"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14:paraId="43E0F569" w14:textId="77777777" w:rsidR="00D31C24" w:rsidRPr="006A0C8A" w:rsidRDefault="00D31C24" w:rsidP="009E5512">
            <w:pPr>
              <w:spacing w:before="40" w:after="40"/>
              <w:rPr>
                <w:rFonts w:ascii="Calibri" w:hAnsi="Calibri" w:cs="Calibri"/>
                <w:sz w:val="18"/>
                <w:szCs w:val="18"/>
              </w:rPr>
            </w:pPr>
            <w:r w:rsidRPr="006A0C8A">
              <w:rPr>
                <w:rFonts w:ascii="Calibri" w:hAnsi="Calibri" w:cs="Calibri"/>
                <w:sz w:val="18"/>
                <w:szCs w:val="18"/>
              </w:rPr>
              <w:t>[…………….]</w:t>
            </w:r>
          </w:p>
        </w:tc>
      </w:tr>
      <w:tr w:rsidR="00D31C24" w:rsidRPr="006A0C8A" w14:paraId="231276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B22BD" w14:textId="77777777" w:rsidR="00D31C24" w:rsidRPr="006A0C8A" w:rsidRDefault="00D31C24"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081DA" w14:textId="77777777" w:rsidR="00D31C24" w:rsidRPr="006A0C8A" w:rsidRDefault="00D31C24">
            <w:pPr>
              <w:rPr>
                <w:rFonts w:ascii="Calibri" w:hAnsi="Calibri" w:cs="Calibri"/>
                <w:sz w:val="18"/>
                <w:szCs w:val="18"/>
              </w:rPr>
            </w:pPr>
            <w:r w:rsidRPr="006A0C8A">
              <w:rPr>
                <w:rFonts w:ascii="Calibri" w:hAnsi="Calibri" w:cs="Calibri"/>
                <w:sz w:val="18"/>
                <w:szCs w:val="18"/>
              </w:rPr>
              <w:t>[………….…]</w:t>
            </w:r>
          </w:p>
        </w:tc>
      </w:tr>
      <w:tr w:rsidR="00D31C24" w:rsidRPr="006A0C8A" w14:paraId="12BB74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D0228" w14:textId="77777777" w:rsidR="00D31C24" w:rsidRPr="006A0C8A" w:rsidRDefault="00D31C24">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86F88" w14:textId="77777777" w:rsidR="00D31C24" w:rsidRPr="006A0C8A" w:rsidRDefault="00D31C24" w:rsidP="009E5512">
            <w:pPr>
              <w:rPr>
                <w:rFonts w:ascii="Calibri" w:hAnsi="Calibri" w:cs="Calibri"/>
                <w:sz w:val="18"/>
                <w:szCs w:val="18"/>
              </w:rPr>
            </w:pPr>
            <w:r w:rsidRPr="006A0C8A">
              <w:rPr>
                <w:rFonts w:ascii="Calibri" w:hAnsi="Calibri" w:cs="Calibri"/>
                <w:sz w:val="18"/>
                <w:szCs w:val="18"/>
              </w:rPr>
              <w:t>[………….…]</w:t>
            </w:r>
          </w:p>
        </w:tc>
      </w:tr>
      <w:tr w:rsidR="00D31C24" w:rsidRPr="006A0C8A" w14:paraId="77C0D4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A454E" w14:textId="77777777" w:rsidR="00D31C24" w:rsidRPr="006A0C8A" w:rsidRDefault="00D31C24">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1A12B" w14:textId="77777777" w:rsidR="00D31C24" w:rsidRPr="006A0C8A" w:rsidRDefault="00D31C24">
            <w:pPr>
              <w:rPr>
                <w:rFonts w:ascii="Calibri" w:hAnsi="Calibri" w:cs="Calibri"/>
                <w:sz w:val="18"/>
                <w:szCs w:val="18"/>
              </w:rPr>
            </w:pPr>
            <w:r w:rsidRPr="006A0C8A">
              <w:rPr>
                <w:rFonts w:ascii="Calibri" w:hAnsi="Calibri" w:cs="Calibri"/>
                <w:sz w:val="18"/>
                <w:szCs w:val="18"/>
              </w:rPr>
              <w:t>[………….…]</w:t>
            </w:r>
          </w:p>
        </w:tc>
      </w:tr>
      <w:tr w:rsidR="00D31C24" w:rsidRPr="006A0C8A" w14:paraId="246946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BB376" w14:textId="77777777" w:rsidR="00D31C24" w:rsidRPr="006A0C8A" w:rsidRDefault="00D31C24">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07BC6" w14:textId="77777777" w:rsidR="00D31C24" w:rsidRPr="006A0C8A" w:rsidRDefault="00D31C24">
            <w:pPr>
              <w:rPr>
                <w:rFonts w:ascii="Calibri" w:hAnsi="Calibri" w:cs="Calibri"/>
                <w:sz w:val="18"/>
                <w:szCs w:val="18"/>
              </w:rPr>
            </w:pPr>
            <w:r w:rsidRPr="006A0C8A">
              <w:rPr>
                <w:rFonts w:ascii="Calibri" w:hAnsi="Calibri" w:cs="Calibri"/>
                <w:sz w:val="18"/>
                <w:szCs w:val="18"/>
              </w:rPr>
              <w:t>[…………….]</w:t>
            </w:r>
          </w:p>
        </w:tc>
      </w:tr>
      <w:tr w:rsidR="00D31C24" w:rsidRPr="006A0C8A" w14:paraId="12ABAC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EFC11" w14:textId="77777777" w:rsidR="00D31C24" w:rsidRPr="006A0C8A" w:rsidRDefault="00D31C24">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91C34" w14:textId="77777777" w:rsidR="00D31C24" w:rsidRPr="006A0C8A" w:rsidRDefault="00D31C24">
            <w:pPr>
              <w:rPr>
                <w:rFonts w:ascii="Calibri" w:hAnsi="Calibri" w:cs="Calibri"/>
                <w:sz w:val="18"/>
                <w:szCs w:val="18"/>
              </w:rPr>
            </w:pPr>
            <w:r w:rsidRPr="006A0C8A">
              <w:rPr>
                <w:rFonts w:ascii="Calibri" w:hAnsi="Calibri" w:cs="Calibri"/>
                <w:sz w:val="18"/>
                <w:szCs w:val="18"/>
              </w:rPr>
              <w:t>[………….…]</w:t>
            </w:r>
          </w:p>
        </w:tc>
      </w:tr>
    </w:tbl>
    <w:p w14:paraId="5F042633" w14:textId="77777777" w:rsidR="00D31C24" w:rsidRPr="009E5512" w:rsidRDefault="00D31C24"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D31C24" w:rsidRPr="006A0C8A" w14:paraId="745DC5C5"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A4B9E" w14:textId="77777777" w:rsidR="00D31C24" w:rsidRPr="006A0C8A" w:rsidRDefault="00D31C24">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073C51E" w14:textId="77777777" w:rsidR="00D31C24" w:rsidRPr="006A0C8A" w:rsidRDefault="00D31C24">
            <w:pPr>
              <w:rPr>
                <w:rFonts w:ascii="Calibri" w:hAnsi="Calibri" w:cs="Calibri"/>
                <w:color w:val="000000"/>
                <w:sz w:val="18"/>
                <w:szCs w:val="18"/>
              </w:rPr>
            </w:pPr>
            <w:r w:rsidRPr="006A0C8A">
              <w:rPr>
                <w:rFonts w:ascii="Calibri" w:hAnsi="Calibri" w:cs="Calibri"/>
                <w:b/>
                <w:color w:val="000000"/>
                <w:sz w:val="18"/>
                <w:szCs w:val="18"/>
              </w:rPr>
              <w:t>Risposta:</w:t>
            </w:r>
          </w:p>
        </w:tc>
      </w:tr>
      <w:tr w:rsidR="00D31C24" w:rsidRPr="006A0C8A" w14:paraId="30FD5B98"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90769" w14:textId="77777777" w:rsidR="00D31C24" w:rsidRPr="006A0C8A" w:rsidRDefault="00D31C24"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5A1E1B4A" w14:textId="77777777" w:rsidR="00D31C24" w:rsidRPr="006A0C8A" w:rsidRDefault="00D31C24">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14:paraId="5009BF0C" w14:textId="77777777" w:rsidR="00D31C24" w:rsidRPr="006A0C8A" w:rsidRDefault="00D31C24"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14:paraId="20F30F0C" w14:textId="77777777" w:rsidR="00D31C24" w:rsidRPr="006A0C8A" w:rsidRDefault="00D31C24"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94F11D" w14:textId="77777777" w:rsidR="00D31C24" w:rsidRPr="006A0C8A" w:rsidRDefault="00D31C24">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17F2B064" w14:textId="77777777" w:rsidR="00D31C24" w:rsidRPr="006A0C8A" w:rsidRDefault="00D31C24">
            <w:pPr>
              <w:rPr>
                <w:rFonts w:ascii="Calibri" w:hAnsi="Calibri" w:cs="Calibri"/>
                <w:color w:val="000000"/>
                <w:sz w:val="18"/>
                <w:szCs w:val="18"/>
              </w:rPr>
            </w:pPr>
          </w:p>
          <w:p w14:paraId="5465B169" w14:textId="77777777" w:rsidR="00D31C24" w:rsidRDefault="00D31C24" w:rsidP="00E040F5">
            <w:pPr>
              <w:spacing w:after="240"/>
              <w:rPr>
                <w:rFonts w:ascii="Calibri" w:hAnsi="Calibri" w:cs="Calibri"/>
                <w:color w:val="000000"/>
                <w:sz w:val="18"/>
                <w:szCs w:val="18"/>
              </w:rPr>
            </w:pPr>
          </w:p>
          <w:p w14:paraId="5C53F51D" w14:textId="77777777" w:rsidR="00D31C24" w:rsidRDefault="00D31C24" w:rsidP="00AD1014">
            <w:pPr>
              <w:spacing w:after="0"/>
              <w:rPr>
                <w:rFonts w:ascii="Calibri" w:hAnsi="Calibri" w:cs="Calibri"/>
                <w:color w:val="000000"/>
                <w:sz w:val="18"/>
                <w:szCs w:val="18"/>
              </w:rPr>
            </w:pPr>
            <w:r w:rsidRPr="006A0C8A">
              <w:rPr>
                <w:rFonts w:ascii="Calibri" w:hAnsi="Calibri" w:cs="Calibri"/>
                <w:color w:val="000000"/>
                <w:sz w:val="18"/>
                <w:szCs w:val="18"/>
              </w:rPr>
              <w:t>[………….…]</w:t>
            </w:r>
          </w:p>
          <w:p w14:paraId="1BEF4FED" w14:textId="77777777" w:rsidR="00D31C24" w:rsidRDefault="00D31C24" w:rsidP="00AD1014">
            <w:pPr>
              <w:spacing w:before="0"/>
              <w:rPr>
                <w:rFonts w:ascii="Calibri" w:hAnsi="Calibri" w:cs="Calibri"/>
                <w:color w:val="000000"/>
                <w:sz w:val="18"/>
                <w:szCs w:val="18"/>
              </w:rPr>
            </w:pPr>
          </w:p>
          <w:p w14:paraId="46D9EA46" w14:textId="77777777" w:rsidR="00D31C24" w:rsidRPr="006A0C8A" w:rsidRDefault="00D31C24"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14:paraId="02AF99BC" w14:textId="77777777" w:rsidR="00D31C24" w:rsidRPr="006A0C8A" w:rsidRDefault="00D31C24"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14:paraId="25A967A9" w14:textId="77777777" w:rsidR="00D31C24" w:rsidRPr="006A0C8A" w:rsidRDefault="00D31C24"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EFA983C" w14:textId="77777777" w:rsidR="00D31C24" w:rsidRPr="006A0C8A" w:rsidRDefault="00D31C24" w:rsidP="00F351F0">
      <w:pPr>
        <w:pStyle w:val="ChapterTitle"/>
        <w:spacing w:before="0" w:after="0"/>
        <w:jc w:val="left"/>
        <w:rPr>
          <w:rFonts w:ascii="Calibri" w:hAnsi="Calibri" w:cs="Calibri"/>
          <w:b w:val="0"/>
          <w:caps/>
          <w:sz w:val="18"/>
          <w:szCs w:val="18"/>
        </w:rPr>
      </w:pPr>
    </w:p>
    <w:p w14:paraId="1EAF1E79" w14:textId="77777777" w:rsidR="00D31C24" w:rsidRPr="00AD1014" w:rsidRDefault="00D31C24"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14:paraId="3F30D85B" w14:textId="77777777" w:rsidR="00D31C24" w:rsidRPr="006A0C8A" w:rsidRDefault="00D31C24"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D31C24" w:rsidRPr="006A0C8A" w14:paraId="4E1D8B09"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8F113" w14:textId="77777777" w:rsidR="00D31C24" w:rsidRPr="006A0C8A" w:rsidRDefault="00D31C24">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67553D3" w14:textId="77777777" w:rsidR="00D31C24" w:rsidRPr="006A0C8A" w:rsidRDefault="00D31C24">
            <w:pPr>
              <w:rPr>
                <w:rFonts w:ascii="Calibri" w:hAnsi="Calibri" w:cs="Calibri"/>
                <w:sz w:val="18"/>
                <w:szCs w:val="18"/>
              </w:rPr>
            </w:pPr>
          </w:p>
        </w:tc>
      </w:tr>
      <w:tr w:rsidR="00D31C24" w:rsidRPr="006A0C8A" w14:paraId="33F562F3" w14:textId="77777777"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BB9C0" w14:textId="77777777" w:rsidR="00D31C24" w:rsidRPr="006A0C8A" w:rsidRDefault="00D31C24"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14:paraId="65C1E0A7" w14:textId="77777777" w:rsidR="00D31C24" w:rsidRPr="006A0C8A" w:rsidRDefault="00D31C24">
            <w:pPr>
              <w:rPr>
                <w:rFonts w:ascii="Calibri" w:hAnsi="Calibri" w:cs="Calibri"/>
                <w:color w:val="000000"/>
                <w:sz w:val="18"/>
                <w:szCs w:val="18"/>
              </w:rPr>
            </w:pPr>
            <w:r w:rsidRPr="006A0C8A">
              <w:rPr>
                <w:rFonts w:ascii="Calibri" w:hAnsi="Calibri" w:cs="Calibri"/>
                <w:b/>
                <w:color w:val="000000"/>
                <w:sz w:val="18"/>
                <w:szCs w:val="18"/>
              </w:rPr>
              <w:t>In caso affermativo:</w:t>
            </w:r>
          </w:p>
          <w:p w14:paraId="59D441B4" w14:textId="77777777" w:rsidR="00D31C24" w:rsidRPr="006A0C8A" w:rsidRDefault="00D31C24"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14:paraId="3EE98AD4" w14:textId="77777777" w:rsidR="00D31C24" w:rsidRPr="006A0C8A" w:rsidRDefault="00D31C24"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7FCB32" w14:textId="77777777" w:rsidR="00D31C24" w:rsidRDefault="00D31C24">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61A31162" w14:textId="77777777" w:rsidR="00D31C24" w:rsidRPr="006A0C8A" w:rsidRDefault="00D31C24">
            <w:pPr>
              <w:rPr>
                <w:rFonts w:ascii="Calibri" w:hAnsi="Calibri" w:cs="Calibri"/>
                <w:b/>
                <w:color w:val="000000"/>
                <w:sz w:val="18"/>
                <w:szCs w:val="18"/>
              </w:rPr>
            </w:pPr>
          </w:p>
          <w:p w14:paraId="47DEBCBC" w14:textId="77777777" w:rsidR="00D31C24" w:rsidRPr="006A0C8A" w:rsidRDefault="00D31C24">
            <w:pPr>
              <w:rPr>
                <w:rFonts w:ascii="Calibri" w:hAnsi="Calibri" w:cs="Calibri"/>
                <w:b/>
                <w:color w:val="000000"/>
                <w:sz w:val="18"/>
                <w:szCs w:val="18"/>
              </w:rPr>
            </w:pPr>
          </w:p>
          <w:p w14:paraId="46FB53DC"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    [……………….]</w:t>
            </w:r>
          </w:p>
          <w:p w14:paraId="32CCF76A" w14:textId="77777777" w:rsidR="00D31C24" w:rsidRPr="006A0C8A" w:rsidRDefault="00D31C24">
            <w:pPr>
              <w:rPr>
                <w:rFonts w:ascii="Calibri" w:hAnsi="Calibri" w:cs="Calibri"/>
                <w:color w:val="000000"/>
                <w:sz w:val="18"/>
                <w:szCs w:val="18"/>
              </w:rPr>
            </w:pPr>
          </w:p>
          <w:p w14:paraId="7C3C64D6"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w:t>
            </w:r>
          </w:p>
        </w:tc>
      </w:tr>
    </w:tbl>
    <w:p w14:paraId="67E1CBD5" w14:textId="77777777" w:rsidR="00D31C24" w:rsidRPr="006A0C8A" w:rsidRDefault="00D31C24">
      <w:pPr>
        <w:spacing w:before="0"/>
        <w:rPr>
          <w:rFonts w:ascii="Calibri" w:hAnsi="Calibri" w:cs="Calibri"/>
          <w:b/>
          <w:sz w:val="18"/>
          <w:szCs w:val="18"/>
        </w:rPr>
      </w:pPr>
    </w:p>
    <w:p w14:paraId="5C559620" w14:textId="77777777" w:rsidR="00D31C24" w:rsidRPr="00AD1014" w:rsidRDefault="00D31C24"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14:paraId="5A6D2B1B" w14:textId="77777777" w:rsidR="00D31C24" w:rsidRPr="00AD1014" w:rsidRDefault="00D31C24">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14:paraId="291B90B6" w14:textId="77777777" w:rsidR="00D31C24" w:rsidRPr="006A0C8A" w:rsidRDefault="00D31C24"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14:paraId="218B7128" w14:textId="77777777" w:rsidR="00D31C24" w:rsidRPr="006A0C8A" w:rsidRDefault="00D31C2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14:paraId="7D80D99A" w14:textId="77777777" w:rsidR="00D31C24" w:rsidRPr="006A0C8A" w:rsidRDefault="00D31C2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14:paraId="5328F37D" w14:textId="77777777" w:rsidR="00D31C24" w:rsidRPr="006A0C8A" w:rsidRDefault="00D31C2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6511D6B4" w14:textId="77777777" w:rsidR="00D31C24" w:rsidRPr="006A0C8A" w:rsidRDefault="00D31C2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14:paraId="78669E7D" w14:textId="77777777" w:rsidR="00D31C24" w:rsidRPr="006A0C8A" w:rsidRDefault="00D31C24"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13DB1F38" w14:textId="77777777" w:rsidR="00D31C24" w:rsidRPr="006A0C8A" w:rsidRDefault="00D31C24"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14:paraId="584959EB" w14:textId="77777777" w:rsidR="00D31C24" w:rsidRPr="006A0C8A" w:rsidRDefault="00D31C24"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14:paraId="110B7D84" w14:textId="77777777" w:rsidR="00D31C24" w:rsidRPr="006A0C8A" w:rsidRDefault="00D31C24"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D31C24" w:rsidRPr="006A0C8A" w14:paraId="5B77D9B7"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DAEF13" w14:textId="77777777" w:rsidR="00D31C24" w:rsidRPr="006A0C8A" w:rsidRDefault="00D31C24"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124F44" w14:textId="77777777" w:rsidR="00D31C24" w:rsidRPr="006A0C8A" w:rsidRDefault="00D31C24">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D31C24" w:rsidRPr="006A0C8A" w14:paraId="2D54B19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FE82A02" w14:textId="77777777" w:rsidR="00D31C24" w:rsidRPr="006A0C8A" w:rsidRDefault="00D31C24"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A0511D" w14:textId="77777777" w:rsidR="00D31C24" w:rsidRPr="006A0C8A" w:rsidRDefault="00D31C24">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9549CD4" w14:textId="77777777" w:rsidR="00D31C24" w:rsidRPr="006A0C8A" w:rsidRDefault="00D31C24">
            <w:pPr>
              <w:spacing w:after="0"/>
              <w:rPr>
                <w:rFonts w:ascii="Calibri" w:hAnsi="Calibri" w:cs="Calibri"/>
                <w:color w:val="000000"/>
                <w:sz w:val="18"/>
                <w:szCs w:val="18"/>
              </w:rPr>
            </w:pPr>
          </w:p>
          <w:p w14:paraId="2E113BF2" w14:textId="77777777" w:rsidR="00D31C24" w:rsidRPr="006A0C8A" w:rsidRDefault="00D31C24"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66357EF7" w14:textId="77777777" w:rsidR="00D31C24" w:rsidRPr="006A0C8A" w:rsidRDefault="00D31C24">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D31C24" w:rsidRPr="006A0C8A" w14:paraId="7DF89B5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2D7187" w14:textId="77777777" w:rsidR="00D31C24" w:rsidRDefault="00D31C24">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14:paraId="5B691E0F" w14:textId="77777777" w:rsidR="00D31C24" w:rsidRPr="006A0C8A" w:rsidRDefault="00D31C24" w:rsidP="00FE6F6C">
            <w:pPr>
              <w:pStyle w:val="Paragrafoelenco1"/>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w:t>
            </w:r>
            <w:proofErr w:type="gramStart"/>
            <w:r w:rsidRPr="006A0C8A">
              <w:rPr>
                <w:rFonts w:ascii="Calibri" w:hAnsi="Calibri" w:cs="Calibri"/>
                <w:color w:val="000000"/>
                <w:sz w:val="18"/>
                <w:szCs w:val="18"/>
              </w:rPr>
              <w:t>o  della</w:t>
            </w:r>
            <w:proofErr w:type="gramEnd"/>
            <w:r w:rsidRPr="006A0C8A">
              <w:rPr>
                <w:rFonts w:ascii="Calibri" w:hAnsi="Calibri" w:cs="Calibri"/>
                <w:color w:val="000000"/>
                <w:sz w:val="18"/>
                <w:szCs w:val="18"/>
              </w:rPr>
              <w:t xml:space="preserve">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14:paraId="6AB3135E" w14:textId="77777777" w:rsidR="00D31C24" w:rsidRPr="00E76DBE" w:rsidRDefault="00D31C24"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w:t>
            </w:r>
            <w:proofErr w:type="gramStart"/>
            <w:r w:rsidRPr="006A0C8A">
              <w:rPr>
                <w:rFonts w:ascii="Calibri" w:hAnsi="Calibri" w:cs="Calibri"/>
                <w:color w:val="000000"/>
                <w:sz w:val="18"/>
                <w:szCs w:val="18"/>
              </w:rPr>
              <w:t xml:space="preserve">[ </w:t>
            </w:r>
            <w:r>
              <w:rPr>
                <w:rFonts w:ascii="Calibri" w:hAnsi="Calibri" w:cs="Calibri"/>
                <w:color w:val="000000"/>
                <w:sz w:val="18"/>
                <w:szCs w:val="18"/>
              </w:rPr>
              <w:t xml:space="preserve"> </w:t>
            </w:r>
            <w:proofErr w:type="gramEnd"/>
            <w:r>
              <w:rPr>
                <w:rFonts w:ascii="Calibri" w:hAnsi="Calibri" w:cs="Calibri"/>
                <w:color w:val="000000"/>
                <w:sz w:val="18"/>
                <w:szCs w:val="18"/>
              </w:rPr>
              <w:t xml:space="preserve"> </w:t>
            </w:r>
            <w:r w:rsidRPr="006A0C8A">
              <w:rPr>
                <w:rFonts w:ascii="Calibri" w:hAnsi="Calibri" w:cs="Calibri"/>
                <w:color w:val="000000"/>
                <w:sz w:val="18"/>
                <w:szCs w:val="18"/>
              </w:rPr>
              <w:t>];</w:t>
            </w:r>
          </w:p>
          <w:p w14:paraId="72FAE8E4" w14:textId="77777777" w:rsidR="00D31C24" w:rsidRPr="006A0C8A" w:rsidRDefault="00D31C24" w:rsidP="009644B4">
            <w:pPr>
              <w:spacing w:after="0"/>
              <w:jc w:val="both"/>
              <w:rPr>
                <w:rFonts w:ascii="Calibri" w:hAnsi="Calibri" w:cs="Calibri"/>
                <w:color w:val="000000"/>
                <w:sz w:val="18"/>
                <w:szCs w:val="18"/>
              </w:rPr>
            </w:pPr>
            <w:r w:rsidRPr="00E76DBE">
              <w:rPr>
                <w:rFonts w:ascii="Calibri" w:hAnsi="Calibri" w:cs="Calibri"/>
                <w:color w:val="000000"/>
                <w:sz w:val="18"/>
                <w:szCs w:val="18"/>
              </w:rPr>
              <w:lastRenderedPageBreak/>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EC57AAD" w14:textId="77777777" w:rsidR="00D31C24" w:rsidRDefault="00D31C24" w:rsidP="00FE6F6C">
            <w:pPr>
              <w:spacing w:before="0" w:after="240"/>
              <w:rPr>
                <w:rFonts w:ascii="Calibri" w:hAnsi="Calibri" w:cs="Calibri"/>
                <w:color w:val="000000"/>
                <w:sz w:val="18"/>
                <w:szCs w:val="18"/>
              </w:rPr>
            </w:pPr>
          </w:p>
          <w:p w14:paraId="18FFFE77" w14:textId="77777777" w:rsidR="00D31C24" w:rsidRDefault="00D31C24"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durata [   ], lettera comma 1, articolo 80 [  ], motivi:[       ]</w:t>
            </w:r>
            <w:r w:rsidRPr="006A0C8A">
              <w:rPr>
                <w:rFonts w:ascii="Calibri" w:hAnsi="Calibri" w:cs="Calibri"/>
                <w:i/>
                <w:color w:val="000000"/>
                <w:sz w:val="18"/>
                <w:szCs w:val="18"/>
                <w:vertAlign w:val="superscript"/>
              </w:rPr>
              <w:t xml:space="preserve"> </w:t>
            </w:r>
          </w:p>
          <w:p w14:paraId="2FD1D6E0" w14:textId="77777777" w:rsidR="00D31C24" w:rsidRDefault="00D31C24">
            <w:pPr>
              <w:spacing w:after="0"/>
              <w:rPr>
                <w:rFonts w:ascii="Calibri" w:hAnsi="Calibri" w:cs="Calibri"/>
                <w:i/>
                <w:color w:val="000000"/>
                <w:sz w:val="18"/>
                <w:szCs w:val="18"/>
                <w:vertAlign w:val="superscript"/>
              </w:rPr>
            </w:pPr>
          </w:p>
          <w:p w14:paraId="202D1955" w14:textId="77777777" w:rsidR="00D31C24" w:rsidRDefault="00D31C24" w:rsidP="006F030E">
            <w:pPr>
              <w:rPr>
                <w:rFonts w:ascii="Calibri" w:hAnsi="Calibri" w:cs="Calibri"/>
                <w:i/>
                <w:color w:val="000000"/>
                <w:sz w:val="18"/>
                <w:szCs w:val="18"/>
                <w:vertAlign w:val="superscript"/>
              </w:rPr>
            </w:pPr>
          </w:p>
          <w:p w14:paraId="7D319011" w14:textId="77777777" w:rsidR="00D31C24" w:rsidRDefault="00D31C24"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14:paraId="7170D33C" w14:textId="77777777" w:rsidR="00D31C24" w:rsidRPr="006A0C8A" w:rsidRDefault="00D31C24" w:rsidP="006F030E">
            <w:pPr>
              <w:spacing w:before="0" w:after="0"/>
              <w:rPr>
                <w:rFonts w:ascii="Calibri" w:hAnsi="Calibri" w:cs="Calibri"/>
                <w:color w:val="000000"/>
                <w:sz w:val="18"/>
                <w:szCs w:val="18"/>
              </w:rPr>
            </w:pPr>
          </w:p>
          <w:p w14:paraId="106496C4" w14:textId="77777777" w:rsidR="00D31C24" w:rsidRPr="006A0C8A" w:rsidRDefault="00D31C24" w:rsidP="00E76DBE">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w:t>
            </w:r>
          </w:p>
        </w:tc>
      </w:tr>
      <w:tr w:rsidR="00D31C24" w:rsidRPr="006A0C8A" w14:paraId="38CE7BC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6B6285" w14:textId="77777777" w:rsidR="00D31C24" w:rsidRPr="006A0C8A" w:rsidRDefault="00D31C24"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AF57F7" w14:textId="77777777" w:rsidR="00D31C24" w:rsidRPr="006A0C8A" w:rsidRDefault="00D31C24">
            <w:pPr>
              <w:spacing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D31C24" w:rsidRPr="006A0C8A" w14:paraId="3D4672B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6FE526" w14:textId="77777777" w:rsidR="00D31C24" w:rsidRPr="006A0C8A" w:rsidRDefault="00D31C24">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33B6CACE" w14:textId="77777777" w:rsidR="00D31C24" w:rsidRPr="006A0C8A" w:rsidRDefault="00D31C24"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14:paraId="068F1F2D" w14:textId="77777777" w:rsidR="00D31C24" w:rsidRPr="006A0C8A" w:rsidRDefault="00D31C24"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14:paraId="3BABA8C3" w14:textId="77777777" w:rsidR="00D31C24" w:rsidRPr="006A0C8A" w:rsidRDefault="00D31C24"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14:paraId="43760925" w14:textId="77777777" w:rsidR="00D31C24" w:rsidRPr="006A0C8A" w:rsidRDefault="00D31C24"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14:paraId="2249B526" w14:textId="77777777" w:rsidR="00D31C24" w:rsidRPr="006A0C8A" w:rsidRDefault="00D31C24"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14:paraId="00B72B14" w14:textId="77777777" w:rsidR="00D31C24" w:rsidRPr="006A0C8A" w:rsidRDefault="00D31C24" w:rsidP="005309A4">
            <w:pPr>
              <w:tabs>
                <w:tab w:val="left" w:pos="304"/>
              </w:tabs>
              <w:spacing w:after="0"/>
              <w:jc w:val="both"/>
              <w:rPr>
                <w:rFonts w:ascii="Calibri" w:hAnsi="Calibri" w:cs="Calibri"/>
                <w:color w:val="000000"/>
                <w:sz w:val="18"/>
                <w:szCs w:val="18"/>
              </w:rPr>
            </w:pPr>
          </w:p>
          <w:p w14:paraId="0DFC618E" w14:textId="77777777" w:rsidR="00D31C24" w:rsidRPr="006A0C8A" w:rsidRDefault="00D31C24"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26373C69" w14:textId="77777777" w:rsidR="00D31C24" w:rsidRPr="006A0C8A" w:rsidRDefault="00D31C24" w:rsidP="005309A4">
            <w:pPr>
              <w:tabs>
                <w:tab w:val="left" w:pos="304"/>
              </w:tabs>
              <w:spacing w:after="0"/>
              <w:jc w:val="both"/>
              <w:rPr>
                <w:rFonts w:ascii="Calibri" w:hAnsi="Calibri" w:cs="Calibri"/>
                <w:color w:val="000000"/>
                <w:sz w:val="18"/>
                <w:szCs w:val="18"/>
              </w:rPr>
            </w:pPr>
          </w:p>
          <w:p w14:paraId="3015537C" w14:textId="77777777" w:rsidR="00D31C24" w:rsidRPr="006A0C8A" w:rsidRDefault="00D31C24" w:rsidP="005309A4">
            <w:pPr>
              <w:tabs>
                <w:tab w:val="left" w:pos="304"/>
              </w:tabs>
              <w:spacing w:after="0"/>
              <w:jc w:val="both"/>
              <w:rPr>
                <w:rFonts w:ascii="Calibri" w:hAnsi="Calibri" w:cs="Calibri"/>
                <w:color w:val="000000"/>
                <w:sz w:val="18"/>
                <w:szCs w:val="18"/>
              </w:rPr>
            </w:pPr>
          </w:p>
          <w:p w14:paraId="3D309B3E" w14:textId="77777777" w:rsidR="00D31C24" w:rsidRPr="006A0C8A" w:rsidRDefault="00D31C24"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CC07DE5" w14:textId="77777777" w:rsidR="00D31C24" w:rsidRPr="006A0C8A" w:rsidRDefault="00D31C24">
            <w:pPr>
              <w:spacing w:after="0"/>
              <w:rPr>
                <w:rFonts w:ascii="Calibri" w:hAnsi="Calibri" w:cs="Calibri"/>
                <w:color w:val="000000"/>
                <w:sz w:val="18"/>
                <w:szCs w:val="18"/>
              </w:rPr>
            </w:pPr>
          </w:p>
          <w:p w14:paraId="4FAA6640" w14:textId="77777777" w:rsidR="00D31C24" w:rsidRPr="006A0C8A" w:rsidRDefault="00D31C24">
            <w:pPr>
              <w:spacing w:after="0"/>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57217798" w14:textId="77777777" w:rsidR="00D31C24" w:rsidRDefault="00D31C24" w:rsidP="00CD3E4F">
            <w:pPr>
              <w:spacing w:before="0" w:after="0"/>
              <w:rPr>
                <w:rFonts w:ascii="Calibri" w:hAnsi="Calibri" w:cs="Calibri"/>
                <w:color w:val="000000"/>
                <w:sz w:val="18"/>
                <w:szCs w:val="18"/>
              </w:rPr>
            </w:pPr>
          </w:p>
          <w:p w14:paraId="39F5F3F6" w14:textId="77777777" w:rsidR="00D31C24" w:rsidRPr="006A0C8A" w:rsidRDefault="00D31C24" w:rsidP="00CD3E4F">
            <w:pPr>
              <w:spacing w:before="0" w:after="0"/>
              <w:rPr>
                <w:rFonts w:ascii="Calibri" w:hAnsi="Calibri" w:cs="Calibri"/>
                <w:color w:val="000000"/>
                <w:sz w:val="18"/>
                <w:szCs w:val="18"/>
              </w:rPr>
            </w:pPr>
          </w:p>
          <w:p w14:paraId="2B9CF3DE" w14:textId="77777777" w:rsidR="00D31C24" w:rsidRPr="006A0C8A" w:rsidRDefault="00D31C24">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3F445AC6" w14:textId="77777777" w:rsidR="00D31C24" w:rsidRPr="006A0C8A" w:rsidRDefault="00D31C24">
            <w:pPr>
              <w:spacing w:after="0"/>
              <w:rPr>
                <w:rFonts w:ascii="Calibri" w:hAnsi="Calibri" w:cs="Calibri"/>
                <w:color w:val="000000"/>
                <w:sz w:val="18"/>
                <w:szCs w:val="18"/>
              </w:rPr>
            </w:pPr>
          </w:p>
          <w:p w14:paraId="3C5B3093" w14:textId="77777777" w:rsidR="00D31C24" w:rsidRPr="006A0C8A" w:rsidRDefault="00D31C24">
            <w:pPr>
              <w:spacing w:after="0"/>
              <w:rPr>
                <w:rFonts w:ascii="Calibri" w:hAnsi="Calibri" w:cs="Calibri"/>
                <w:color w:val="000000"/>
                <w:sz w:val="18"/>
                <w:szCs w:val="18"/>
              </w:rPr>
            </w:pPr>
          </w:p>
          <w:p w14:paraId="11635EA8" w14:textId="77777777" w:rsidR="00D31C24" w:rsidRPr="006A0C8A" w:rsidRDefault="00D31C24">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C33120C" w14:textId="77777777" w:rsidR="00D31C24" w:rsidRPr="006A0C8A" w:rsidRDefault="00D31C24">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3E4826FC" w14:textId="77777777" w:rsidR="00D31C24" w:rsidRPr="006A0C8A" w:rsidRDefault="00D31C24">
            <w:pPr>
              <w:spacing w:after="0"/>
              <w:rPr>
                <w:rFonts w:ascii="Calibri" w:hAnsi="Calibri" w:cs="Calibri"/>
                <w:color w:val="000000"/>
                <w:sz w:val="18"/>
                <w:szCs w:val="18"/>
              </w:rPr>
            </w:pPr>
          </w:p>
          <w:p w14:paraId="710C561B" w14:textId="77777777" w:rsidR="00D31C24" w:rsidRPr="006A0C8A" w:rsidRDefault="00D31C24" w:rsidP="006F030E">
            <w:pPr>
              <w:spacing w:before="24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1502B5F" w14:textId="77777777" w:rsidR="00D31C24" w:rsidRPr="006A0C8A" w:rsidRDefault="00D31C24"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w:t>
            </w:r>
            <w:proofErr w:type="gramStart"/>
            <w:r>
              <w:rPr>
                <w:rFonts w:ascii="Calibri" w:hAnsi="Calibri" w:cs="Calibri"/>
                <w:color w:val="000000"/>
                <w:sz w:val="18"/>
                <w:szCs w:val="18"/>
              </w:rPr>
              <w:t xml:space="preserve">[  </w:t>
            </w:r>
            <w:r w:rsidRPr="006A0C8A">
              <w:rPr>
                <w:rFonts w:ascii="Calibri" w:hAnsi="Calibri" w:cs="Calibri"/>
                <w:color w:val="000000"/>
                <w:sz w:val="18"/>
                <w:szCs w:val="18"/>
              </w:rPr>
              <w:t>]</w:t>
            </w:r>
            <w:proofErr w:type="gramEnd"/>
            <w:r w:rsidRPr="006A0C8A">
              <w:rPr>
                <w:rFonts w:ascii="Calibri" w:hAnsi="Calibri" w:cs="Calibri"/>
                <w:color w:val="000000"/>
                <w:sz w:val="18"/>
                <w:szCs w:val="18"/>
              </w:rPr>
              <w:t xml:space="preserve">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14:paraId="7B9C7BCD" w14:textId="77777777" w:rsidR="00D31C24" w:rsidRPr="006A0C8A" w:rsidRDefault="00D31C24"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14:paraId="52AAC20C" w14:textId="77777777" w:rsidR="00D31C24" w:rsidRDefault="00D31C24" w:rsidP="00A46950">
      <w:pPr>
        <w:jc w:val="center"/>
        <w:rPr>
          <w:rFonts w:ascii="Calibri" w:hAnsi="Calibri" w:cs="Calibri"/>
          <w:w w:val="0"/>
          <w:sz w:val="18"/>
          <w:szCs w:val="18"/>
        </w:rPr>
      </w:pPr>
    </w:p>
    <w:p w14:paraId="7BE326B7" w14:textId="77777777" w:rsidR="00D31C24" w:rsidRPr="006A0C8A" w:rsidRDefault="00D31C24" w:rsidP="00A46950">
      <w:pPr>
        <w:jc w:val="center"/>
        <w:rPr>
          <w:rFonts w:ascii="Calibri" w:hAnsi="Calibri" w:cs="Calibri"/>
          <w:w w:val="0"/>
          <w:sz w:val="18"/>
          <w:szCs w:val="18"/>
        </w:rPr>
      </w:pPr>
      <w:r>
        <w:rPr>
          <w:rFonts w:ascii="Calibri" w:hAnsi="Calibri" w:cs="Calibri"/>
          <w:w w:val="0"/>
          <w:sz w:val="18"/>
          <w:szCs w:val="18"/>
        </w:rPr>
        <w:br w:type="page"/>
      </w:r>
    </w:p>
    <w:p w14:paraId="54512AF2" w14:textId="77777777" w:rsidR="00D31C24" w:rsidRPr="00FE6F6C" w:rsidRDefault="00D31C24"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D31C24" w:rsidRPr="006A0C8A" w14:paraId="3D85B854"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9787B" w14:textId="77777777" w:rsidR="00D31C24" w:rsidRPr="006A0C8A" w:rsidRDefault="00D31C24"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BFD61C" w14:textId="77777777" w:rsidR="00D31C24" w:rsidRPr="006A0C8A" w:rsidRDefault="00D31C24">
            <w:pPr>
              <w:rPr>
                <w:rFonts w:ascii="Calibri" w:hAnsi="Calibri" w:cs="Calibri"/>
                <w:sz w:val="18"/>
                <w:szCs w:val="18"/>
              </w:rPr>
            </w:pPr>
            <w:r w:rsidRPr="006A0C8A">
              <w:rPr>
                <w:rFonts w:ascii="Calibri" w:hAnsi="Calibri" w:cs="Calibri"/>
                <w:b/>
                <w:sz w:val="18"/>
                <w:szCs w:val="18"/>
              </w:rPr>
              <w:t>Risposta:</w:t>
            </w:r>
          </w:p>
        </w:tc>
      </w:tr>
      <w:tr w:rsidR="00D31C24" w:rsidRPr="006A0C8A" w14:paraId="29BB95CF"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D4548" w14:textId="77777777" w:rsidR="00D31C24" w:rsidRPr="006A0C8A" w:rsidRDefault="00D31C24"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57C209" w14:textId="77777777" w:rsidR="00D31C24" w:rsidRPr="006A0C8A" w:rsidRDefault="00D31C24">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D31C24" w:rsidRPr="006A0C8A" w14:paraId="7AD688E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C6EE511" w14:textId="77777777" w:rsidR="00D31C24" w:rsidRPr="006A0C8A" w:rsidRDefault="00D31C24">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14:paraId="65567FDC" w14:textId="77777777" w:rsidR="00D31C24" w:rsidRPr="006A0C8A" w:rsidRDefault="00D31C24">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14:paraId="42740E16"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b)   Di quale importo si tratta</w:t>
            </w:r>
          </w:p>
          <w:p w14:paraId="794D42CC" w14:textId="77777777" w:rsidR="00D31C24" w:rsidRDefault="00D31C24">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14:paraId="24088007"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14:paraId="75244004" w14:textId="77777777" w:rsidR="00D31C24" w:rsidRPr="006A0C8A" w:rsidRDefault="00D31C24"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14:paraId="0AB8D17E" w14:textId="77777777" w:rsidR="00D31C24" w:rsidRPr="006A0C8A" w:rsidRDefault="00D31C24"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14:paraId="6F4981F2" w14:textId="77777777" w:rsidR="00D31C24" w:rsidRPr="006A0C8A" w:rsidRDefault="00D31C24"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14:paraId="720B2370" w14:textId="77777777" w:rsidR="00D31C24" w:rsidRDefault="00D31C24">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14:paraId="305B69B6" w14:textId="77777777" w:rsidR="00D31C24" w:rsidRPr="006A0C8A" w:rsidRDefault="00D31C24"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DF345DB" w14:textId="77777777" w:rsidR="00D31C24" w:rsidRPr="006A0C8A" w:rsidRDefault="00D31C24">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CBBB20" w14:textId="77777777" w:rsidR="00D31C24" w:rsidRPr="006A0C8A" w:rsidRDefault="00D31C24">
            <w:pPr>
              <w:rPr>
                <w:rFonts w:ascii="Calibri" w:hAnsi="Calibri" w:cs="Calibri"/>
                <w:sz w:val="18"/>
                <w:szCs w:val="18"/>
              </w:rPr>
            </w:pPr>
            <w:r w:rsidRPr="006A0C8A">
              <w:rPr>
                <w:rFonts w:ascii="Calibri" w:hAnsi="Calibri" w:cs="Calibri"/>
                <w:b/>
                <w:sz w:val="18"/>
                <w:szCs w:val="18"/>
              </w:rPr>
              <w:t>Contributi previdenziali</w:t>
            </w:r>
          </w:p>
        </w:tc>
      </w:tr>
      <w:tr w:rsidR="00D31C24" w:rsidRPr="006A0C8A" w14:paraId="5DA056F2"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34FBED2" w14:textId="77777777" w:rsidR="00D31C24" w:rsidRPr="006A0C8A" w:rsidRDefault="00D31C24">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5584624" w14:textId="77777777" w:rsidR="00D31C24" w:rsidRPr="006A0C8A" w:rsidRDefault="00D31C24">
            <w:pPr>
              <w:rPr>
                <w:rFonts w:ascii="Calibri" w:hAnsi="Calibri" w:cs="Calibri"/>
                <w:color w:val="000000"/>
                <w:sz w:val="18"/>
                <w:szCs w:val="18"/>
              </w:rPr>
            </w:pPr>
          </w:p>
          <w:p w14:paraId="5687DAB3" w14:textId="77777777" w:rsidR="00D31C24" w:rsidRDefault="00D31C24">
            <w:pPr>
              <w:rPr>
                <w:rFonts w:ascii="Calibri" w:hAnsi="Calibri" w:cs="Calibri"/>
                <w:color w:val="000000"/>
                <w:sz w:val="18"/>
                <w:szCs w:val="18"/>
              </w:rPr>
            </w:pPr>
            <w:r w:rsidRPr="006A0C8A">
              <w:rPr>
                <w:rFonts w:ascii="Calibri" w:hAnsi="Calibri" w:cs="Calibri"/>
                <w:color w:val="000000"/>
                <w:sz w:val="18"/>
                <w:szCs w:val="18"/>
              </w:rPr>
              <w:t>a) [………..…]</w:t>
            </w:r>
          </w:p>
          <w:p w14:paraId="34DDD62D"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14:paraId="3D6E4B53" w14:textId="77777777" w:rsidR="00D31C24" w:rsidRDefault="00D31C24" w:rsidP="00F6259D">
            <w:pPr>
              <w:spacing w:after="0"/>
              <w:rPr>
                <w:rFonts w:ascii="Calibri" w:hAnsi="Calibri" w:cs="Calibri"/>
                <w:color w:val="000000"/>
                <w:sz w:val="18"/>
                <w:szCs w:val="18"/>
              </w:rPr>
            </w:pPr>
          </w:p>
          <w:p w14:paraId="4B4C73DC" w14:textId="77777777" w:rsidR="00D31C24" w:rsidRPr="006A0C8A" w:rsidRDefault="00D31C24" w:rsidP="00F6259D">
            <w:pPr>
              <w:spacing w:before="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F05AE6A" w14:textId="77777777" w:rsidR="00D31C24" w:rsidRPr="006A0C8A" w:rsidRDefault="00D31C24"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800FD23" w14:textId="77777777" w:rsidR="00D31C24" w:rsidRPr="006A0C8A" w:rsidRDefault="00D31C24">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48FBFF61" w14:textId="77777777" w:rsidR="00D31C24" w:rsidRPr="006A0C8A" w:rsidRDefault="00D31C24">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06811A03" w14:textId="77777777" w:rsidR="00D31C24" w:rsidRPr="006A0C8A" w:rsidRDefault="00D31C24">
            <w:pPr>
              <w:pStyle w:val="Tiret0"/>
              <w:ind w:left="850" w:hanging="850"/>
              <w:rPr>
                <w:rFonts w:ascii="Calibri" w:hAnsi="Calibri" w:cs="Calibri"/>
                <w:color w:val="000000"/>
                <w:sz w:val="18"/>
                <w:szCs w:val="18"/>
              </w:rPr>
            </w:pPr>
          </w:p>
          <w:p w14:paraId="21CF9C8A" w14:textId="77777777" w:rsidR="00D31C24" w:rsidRDefault="00D31C24">
            <w:pPr>
              <w:rPr>
                <w:rFonts w:ascii="Calibri" w:hAnsi="Calibri" w:cs="Calibri"/>
                <w:color w:val="000000"/>
                <w:w w:val="0"/>
                <w:sz w:val="18"/>
                <w:szCs w:val="18"/>
              </w:rPr>
            </w:pPr>
          </w:p>
          <w:p w14:paraId="34B51D7F" w14:textId="77777777" w:rsidR="00D31C24" w:rsidRDefault="00D31C24"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14:paraId="23394FEE" w14:textId="77777777" w:rsidR="00D31C24" w:rsidRDefault="00D31C24"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14:paraId="68BC192D" w14:textId="77777777" w:rsidR="00D31C24" w:rsidRPr="006A0C8A" w:rsidRDefault="00D31C24" w:rsidP="00F6259D">
            <w:pPr>
              <w:spacing w:before="240"/>
              <w:rPr>
                <w:rFonts w:ascii="Calibri" w:hAnsi="Calibri" w:cs="Calibri"/>
                <w:b/>
                <w:color w:val="000000"/>
                <w:w w:val="0"/>
                <w:sz w:val="18"/>
                <w:szCs w:val="18"/>
              </w:rPr>
            </w:pPr>
          </w:p>
          <w:p w14:paraId="131ECAA3" w14:textId="77777777" w:rsidR="00D31C24" w:rsidRPr="006A0C8A" w:rsidRDefault="00D31C24">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F508949" w14:textId="77777777" w:rsidR="00D31C24" w:rsidRPr="006A0C8A" w:rsidRDefault="00D31C24">
            <w:pPr>
              <w:rPr>
                <w:rFonts w:ascii="Calibri" w:hAnsi="Calibri" w:cs="Calibri"/>
                <w:color w:val="000000"/>
                <w:sz w:val="18"/>
                <w:szCs w:val="18"/>
              </w:rPr>
            </w:pPr>
          </w:p>
          <w:p w14:paraId="6FAF8697" w14:textId="77777777" w:rsidR="00D31C24" w:rsidRDefault="00D31C24">
            <w:pPr>
              <w:rPr>
                <w:rFonts w:ascii="Calibri" w:hAnsi="Calibri" w:cs="Calibri"/>
                <w:color w:val="000000"/>
                <w:sz w:val="18"/>
                <w:szCs w:val="18"/>
              </w:rPr>
            </w:pPr>
            <w:r w:rsidRPr="006A0C8A">
              <w:rPr>
                <w:rFonts w:ascii="Calibri" w:hAnsi="Calibri" w:cs="Calibri"/>
                <w:color w:val="000000"/>
                <w:sz w:val="18"/>
                <w:szCs w:val="18"/>
              </w:rPr>
              <w:t>a) [………..…]</w:t>
            </w:r>
          </w:p>
          <w:p w14:paraId="3BCB3D3A" w14:textId="77777777" w:rsidR="00D31C24" w:rsidRDefault="00D31C24" w:rsidP="00F6259D">
            <w:pPr>
              <w:spacing w:after="0"/>
              <w:rPr>
                <w:rFonts w:ascii="Calibri" w:hAnsi="Calibri" w:cs="Calibri"/>
                <w:color w:val="000000"/>
                <w:sz w:val="18"/>
                <w:szCs w:val="18"/>
              </w:rPr>
            </w:pPr>
            <w:r w:rsidRPr="006A0C8A">
              <w:rPr>
                <w:rFonts w:ascii="Calibri" w:hAnsi="Calibri" w:cs="Calibri"/>
                <w:color w:val="000000"/>
                <w:sz w:val="18"/>
                <w:szCs w:val="18"/>
              </w:rPr>
              <w:t>b) [……..……]</w:t>
            </w:r>
          </w:p>
          <w:p w14:paraId="7EF8A2F9" w14:textId="77777777" w:rsidR="00D31C24" w:rsidRDefault="00D31C24" w:rsidP="00F6259D">
            <w:pPr>
              <w:spacing w:before="0"/>
              <w:rPr>
                <w:rFonts w:ascii="Calibri" w:hAnsi="Calibri" w:cs="Calibri"/>
                <w:color w:val="000000"/>
                <w:sz w:val="18"/>
                <w:szCs w:val="18"/>
              </w:rPr>
            </w:pPr>
          </w:p>
          <w:p w14:paraId="2391208C" w14:textId="77777777" w:rsidR="00D31C24" w:rsidRDefault="00D31C24" w:rsidP="00F6259D">
            <w:pPr>
              <w:spacing w:after="0"/>
              <w:rPr>
                <w:rFonts w:ascii="Calibri" w:hAnsi="Calibri" w:cs="Calibri"/>
                <w:color w:val="000000"/>
                <w:sz w:val="18"/>
                <w:szCs w:val="18"/>
              </w:rPr>
            </w:pPr>
          </w:p>
          <w:p w14:paraId="119A5887" w14:textId="77777777" w:rsidR="00D31C24" w:rsidRPr="006A0C8A" w:rsidRDefault="00D31C24"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942F953" w14:textId="77777777" w:rsidR="00D31C24" w:rsidRPr="006A0C8A" w:rsidRDefault="00D31C24"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963CD87" w14:textId="77777777" w:rsidR="00D31C24" w:rsidRPr="006A0C8A" w:rsidRDefault="00D31C24">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14D08EDC" w14:textId="77777777" w:rsidR="00D31C24" w:rsidRPr="006A0C8A" w:rsidRDefault="00D31C24">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20054718" w14:textId="77777777" w:rsidR="00D31C24" w:rsidRDefault="00D31C24">
            <w:pPr>
              <w:pStyle w:val="Tiret0"/>
              <w:ind w:left="850" w:hanging="850"/>
              <w:rPr>
                <w:rFonts w:ascii="Calibri" w:hAnsi="Calibri" w:cs="Calibri"/>
                <w:color w:val="000000"/>
                <w:sz w:val="18"/>
                <w:szCs w:val="18"/>
              </w:rPr>
            </w:pPr>
          </w:p>
          <w:p w14:paraId="05852DE7" w14:textId="77777777" w:rsidR="00D31C24" w:rsidRPr="006A0C8A" w:rsidRDefault="00D31C24">
            <w:pPr>
              <w:pStyle w:val="Tiret0"/>
              <w:ind w:left="850" w:hanging="850"/>
              <w:rPr>
                <w:rFonts w:ascii="Calibri" w:hAnsi="Calibri" w:cs="Calibri"/>
                <w:color w:val="000000"/>
                <w:sz w:val="18"/>
                <w:szCs w:val="18"/>
              </w:rPr>
            </w:pPr>
          </w:p>
          <w:p w14:paraId="613EA3A6" w14:textId="77777777" w:rsidR="00D31C24" w:rsidRDefault="00D31C24"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14:paraId="3B190201" w14:textId="77777777" w:rsidR="00D31C24" w:rsidRDefault="00D31C24"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14:paraId="496EAD04" w14:textId="77777777" w:rsidR="00D31C24" w:rsidRPr="00F6259D" w:rsidRDefault="00D31C24" w:rsidP="00F6259D">
            <w:pPr>
              <w:spacing w:before="240"/>
              <w:rPr>
                <w:rFonts w:ascii="Calibri" w:hAnsi="Calibri" w:cs="Calibri"/>
                <w:color w:val="000000"/>
                <w:w w:val="0"/>
                <w:sz w:val="18"/>
                <w:szCs w:val="18"/>
              </w:rPr>
            </w:pPr>
          </w:p>
          <w:p w14:paraId="35F04553" w14:textId="77777777" w:rsidR="00D31C24" w:rsidRPr="006A0C8A" w:rsidRDefault="00D31C24"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D31C24" w:rsidRPr="006A0C8A" w14:paraId="5DB03C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45AED" w14:textId="77777777" w:rsidR="00D31C24" w:rsidRPr="006A0C8A" w:rsidRDefault="00D31C24">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2912E35" w14:textId="77777777" w:rsidR="00D31C24" w:rsidRPr="006A0C8A" w:rsidRDefault="00D31C24">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w:t>
            </w:r>
            <w:proofErr w:type="gramStart"/>
            <w:r w:rsidRPr="006A0C8A">
              <w:rPr>
                <w:rFonts w:ascii="Calibri" w:hAnsi="Calibri" w:cs="Calibri"/>
                <w:sz w:val="18"/>
                <w:szCs w:val="18"/>
              </w:rPr>
              <w:t>documentazione)(</w:t>
            </w:r>
            <w:proofErr w:type="gramEnd"/>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14:paraId="26A687B0" w14:textId="77777777" w:rsidR="00D31C24" w:rsidRPr="006A0C8A" w:rsidRDefault="00D31C24">
            <w:pPr>
              <w:rPr>
                <w:rFonts w:ascii="Calibri" w:hAnsi="Calibri" w:cs="Calibri"/>
                <w:sz w:val="18"/>
                <w:szCs w:val="18"/>
              </w:rPr>
            </w:pPr>
            <w:r w:rsidRPr="006A0C8A">
              <w:rPr>
                <w:rFonts w:ascii="Calibri" w:hAnsi="Calibri" w:cs="Calibri"/>
                <w:sz w:val="18"/>
                <w:szCs w:val="18"/>
              </w:rPr>
              <w:t>[……………][……………][…………..…]</w:t>
            </w:r>
          </w:p>
        </w:tc>
      </w:tr>
    </w:tbl>
    <w:p w14:paraId="4CFB0718" w14:textId="77777777" w:rsidR="00D31C24" w:rsidRDefault="00D31C24" w:rsidP="00BF74E1">
      <w:pPr>
        <w:pStyle w:val="SectionTitle"/>
        <w:rPr>
          <w:rFonts w:ascii="Calibri" w:hAnsi="Calibri" w:cs="Calibri"/>
          <w:b w:val="0"/>
          <w:caps/>
          <w:sz w:val="18"/>
          <w:szCs w:val="18"/>
        </w:rPr>
      </w:pPr>
    </w:p>
    <w:p w14:paraId="554C12E9" w14:textId="77777777" w:rsidR="00D31C24" w:rsidRPr="006A0C8A" w:rsidRDefault="00D31C24"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14:paraId="627E63C3" w14:textId="77777777" w:rsidR="00D31C24" w:rsidRPr="006A0C8A" w:rsidRDefault="00D31C24"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31C24" w:rsidRPr="006A0C8A" w14:paraId="18D29D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617FE" w14:textId="77777777" w:rsidR="00D31C24" w:rsidRPr="006A0C8A" w:rsidRDefault="00D31C24">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3312F" w14:textId="77777777" w:rsidR="00D31C24" w:rsidRPr="006A0C8A" w:rsidRDefault="00D31C24">
            <w:pPr>
              <w:rPr>
                <w:rFonts w:ascii="Calibri" w:hAnsi="Calibri" w:cs="Calibri"/>
                <w:sz w:val="18"/>
                <w:szCs w:val="18"/>
              </w:rPr>
            </w:pPr>
            <w:r w:rsidRPr="006A0C8A">
              <w:rPr>
                <w:rFonts w:ascii="Calibri" w:hAnsi="Calibri" w:cs="Calibri"/>
                <w:b/>
                <w:sz w:val="18"/>
                <w:szCs w:val="18"/>
              </w:rPr>
              <w:t>Risposta:</w:t>
            </w:r>
          </w:p>
        </w:tc>
      </w:tr>
      <w:tr w:rsidR="00D31C24" w:rsidRPr="006A0C8A" w14:paraId="0056DE9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2F532BA" w14:textId="77777777" w:rsidR="00D31C24" w:rsidRPr="006A0C8A" w:rsidRDefault="00D31C24"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14:paraId="73A7E73A" w14:textId="77777777" w:rsidR="00D31C24" w:rsidRPr="006A0C8A" w:rsidRDefault="00D31C24">
            <w:pPr>
              <w:spacing w:before="0" w:after="0"/>
              <w:rPr>
                <w:rFonts w:ascii="Calibri" w:hAnsi="Calibri" w:cs="Calibri"/>
                <w:color w:val="000000"/>
                <w:sz w:val="18"/>
                <w:szCs w:val="18"/>
              </w:rPr>
            </w:pPr>
          </w:p>
          <w:p w14:paraId="0B5E9E39" w14:textId="77777777" w:rsidR="00D31C24" w:rsidRPr="006A0C8A" w:rsidRDefault="00D31C24"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14:paraId="47E8B7D0" w14:textId="77777777" w:rsidR="00D31C24" w:rsidRPr="006A0C8A" w:rsidRDefault="00D31C24">
            <w:pPr>
              <w:spacing w:before="0" w:after="0"/>
              <w:rPr>
                <w:rFonts w:ascii="Calibri" w:hAnsi="Calibri" w:cs="Calibri"/>
                <w:color w:val="000000"/>
                <w:sz w:val="18"/>
                <w:szCs w:val="18"/>
              </w:rPr>
            </w:pPr>
          </w:p>
          <w:p w14:paraId="45E08EDD" w14:textId="77777777" w:rsidR="00D31C24" w:rsidRPr="006A0C8A" w:rsidRDefault="00D31C24">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52D58821" w14:textId="77777777" w:rsidR="00D31C24" w:rsidRPr="006A0C8A" w:rsidRDefault="00D31C24">
            <w:pPr>
              <w:spacing w:before="0" w:after="0"/>
              <w:rPr>
                <w:rFonts w:ascii="Calibri" w:hAnsi="Calibri" w:cs="Calibri"/>
                <w:color w:val="000000"/>
                <w:sz w:val="18"/>
                <w:szCs w:val="18"/>
              </w:rPr>
            </w:pPr>
          </w:p>
          <w:p w14:paraId="64D43DA4" w14:textId="77777777" w:rsidR="00D31C24" w:rsidRPr="006A0C8A" w:rsidRDefault="00D31C24">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14:paraId="3D4DACBF" w14:textId="77777777" w:rsidR="00D31C24" w:rsidRPr="006A0C8A" w:rsidRDefault="00D31C24"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14:paraId="67E8F200" w14:textId="77777777" w:rsidR="00D31C24" w:rsidRPr="006A0C8A" w:rsidRDefault="00D31C24"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14:paraId="6E98E94D" w14:textId="77777777" w:rsidR="00D31C24" w:rsidRPr="006A0C8A" w:rsidRDefault="00D31C24">
            <w:pPr>
              <w:spacing w:before="0" w:after="0"/>
              <w:rPr>
                <w:rFonts w:ascii="Calibri" w:hAnsi="Calibri" w:cs="Calibri"/>
                <w:color w:val="000000"/>
                <w:sz w:val="18"/>
                <w:szCs w:val="18"/>
              </w:rPr>
            </w:pPr>
          </w:p>
          <w:p w14:paraId="7B3B201C" w14:textId="77777777" w:rsidR="00D31C24" w:rsidRPr="006A0C8A" w:rsidRDefault="00D31C24"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264BDD2A" w14:textId="77777777" w:rsidR="00D31C24" w:rsidRPr="006A0C8A" w:rsidRDefault="00D31C24">
            <w:pPr>
              <w:spacing w:before="0" w:after="0"/>
              <w:rPr>
                <w:rFonts w:ascii="Calibri" w:hAnsi="Calibri" w:cs="Calibri"/>
                <w:color w:val="000000"/>
                <w:sz w:val="18"/>
                <w:szCs w:val="18"/>
              </w:rPr>
            </w:pPr>
          </w:p>
          <w:p w14:paraId="47706C00" w14:textId="77777777" w:rsidR="00D31C24" w:rsidRPr="006A0C8A" w:rsidRDefault="00D31C24">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C0A60" w14:textId="77777777" w:rsidR="00D31C24" w:rsidRPr="006A0C8A" w:rsidRDefault="00D31C24">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D31C24" w:rsidRPr="006A0C8A" w14:paraId="6FB2AD1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FA5246A" w14:textId="77777777" w:rsidR="00D31C24" w:rsidRPr="006A0C8A" w:rsidRDefault="00D31C24">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2B1C8" w14:textId="77777777" w:rsidR="00D31C24" w:rsidRPr="006A0C8A" w:rsidRDefault="00D31C24">
            <w:pPr>
              <w:rPr>
                <w:rFonts w:ascii="Calibri" w:hAnsi="Calibri" w:cs="Calibri"/>
                <w:color w:val="000000"/>
                <w:sz w:val="18"/>
                <w:szCs w:val="18"/>
              </w:rPr>
            </w:pPr>
          </w:p>
          <w:p w14:paraId="541AFB27" w14:textId="77777777" w:rsidR="00D31C24" w:rsidRPr="006A0C8A" w:rsidRDefault="00D31C24">
            <w:pPr>
              <w:rPr>
                <w:rFonts w:ascii="Calibri" w:hAnsi="Calibri" w:cs="Calibri"/>
                <w:color w:val="000000"/>
                <w:sz w:val="18"/>
                <w:szCs w:val="18"/>
              </w:rPr>
            </w:pPr>
          </w:p>
          <w:p w14:paraId="2A21FB89" w14:textId="77777777" w:rsidR="00D31C24" w:rsidRPr="006A0C8A" w:rsidRDefault="00D31C24">
            <w:pPr>
              <w:rPr>
                <w:rFonts w:ascii="Calibri" w:hAnsi="Calibri" w:cs="Calibri"/>
                <w:color w:val="000000"/>
                <w:sz w:val="18"/>
                <w:szCs w:val="18"/>
              </w:rPr>
            </w:pPr>
          </w:p>
          <w:p w14:paraId="74BB6D9D"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 xml:space="preserve"> </w:t>
            </w:r>
          </w:p>
          <w:p w14:paraId="55691EBD" w14:textId="77777777" w:rsidR="00D31C24" w:rsidRPr="006A0C8A" w:rsidRDefault="00D31C24">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3CCD187E" w14:textId="77777777" w:rsidR="00D31C24" w:rsidRPr="006A0C8A" w:rsidRDefault="00D31C24">
            <w:pPr>
              <w:rPr>
                <w:rFonts w:ascii="Calibri" w:hAnsi="Calibri" w:cs="Calibri"/>
                <w:color w:val="000000"/>
                <w:sz w:val="18"/>
                <w:szCs w:val="18"/>
              </w:rPr>
            </w:pPr>
          </w:p>
          <w:p w14:paraId="23317FD4" w14:textId="77777777" w:rsidR="00D31C24" w:rsidRDefault="00D31C24">
            <w:pPr>
              <w:rPr>
                <w:rFonts w:ascii="Calibri" w:hAnsi="Calibri" w:cs="Calibri"/>
                <w:color w:val="000000"/>
                <w:sz w:val="18"/>
                <w:szCs w:val="18"/>
              </w:rPr>
            </w:pPr>
          </w:p>
          <w:p w14:paraId="3D01AAA1" w14:textId="77777777" w:rsidR="00D31C24" w:rsidRPr="006A0C8A" w:rsidRDefault="00D31C24">
            <w:pPr>
              <w:rPr>
                <w:rFonts w:ascii="Calibri" w:hAnsi="Calibri" w:cs="Calibri"/>
                <w:color w:val="000000"/>
                <w:sz w:val="18"/>
                <w:szCs w:val="18"/>
              </w:rPr>
            </w:pPr>
          </w:p>
          <w:p w14:paraId="03FBA853" w14:textId="77777777" w:rsidR="00D31C24" w:rsidRPr="006A0C8A" w:rsidRDefault="00D31C24"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87536B7" w14:textId="77777777" w:rsidR="00D31C24" w:rsidRPr="006A0C8A" w:rsidRDefault="00D31C24"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3C0FE04" w14:textId="77777777" w:rsidR="00D31C24" w:rsidRDefault="00D31C24" w:rsidP="00F6259D">
            <w:pPr>
              <w:spacing w:after="0"/>
              <w:rPr>
                <w:rFonts w:ascii="Calibri" w:hAnsi="Calibri" w:cs="Calibri"/>
                <w:color w:val="000000"/>
                <w:sz w:val="18"/>
                <w:szCs w:val="18"/>
              </w:rPr>
            </w:pPr>
          </w:p>
          <w:p w14:paraId="4DDDE31A" w14:textId="77777777" w:rsidR="00D31C24" w:rsidRPr="006A0C8A" w:rsidRDefault="00D31C24"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545E3BD4" w14:textId="77777777" w:rsidR="00D31C24" w:rsidRPr="006A0C8A" w:rsidRDefault="00D31C24"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e, se disponibile elettronicamente, indicare: (indirizzo web, autorità o organismo di emanazione, riferimento preciso della documentazione):</w:t>
            </w:r>
          </w:p>
          <w:p w14:paraId="3E2A169F"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 xml:space="preserve">[……..…][…….…][……..…][……..…]  </w:t>
            </w:r>
          </w:p>
        </w:tc>
      </w:tr>
      <w:tr w:rsidR="00D31C24" w:rsidRPr="006A0C8A" w14:paraId="1BA4C3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78208" w14:textId="77777777" w:rsidR="00D31C24" w:rsidRPr="006A0C8A" w:rsidRDefault="00D31C24"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14:paraId="193440C1" w14:textId="77777777" w:rsidR="00D31C24" w:rsidRPr="006A0C8A" w:rsidRDefault="00D31C24" w:rsidP="00DE4996">
            <w:pPr>
              <w:pStyle w:val="NormalLeft"/>
              <w:tabs>
                <w:tab w:val="left" w:pos="162"/>
              </w:tabs>
              <w:spacing w:before="0" w:after="0"/>
              <w:jc w:val="both"/>
              <w:rPr>
                <w:rFonts w:ascii="Calibri" w:hAnsi="Calibri" w:cs="Calibri"/>
                <w:color w:val="000000"/>
                <w:sz w:val="18"/>
                <w:szCs w:val="18"/>
              </w:rPr>
            </w:pPr>
          </w:p>
          <w:p w14:paraId="04A4E969" w14:textId="77777777" w:rsidR="00D31C24" w:rsidRPr="00DF28B9" w:rsidRDefault="00D31C24"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14:paraId="459B0496" w14:textId="77777777" w:rsidR="00D31C24" w:rsidRPr="006A0C8A" w:rsidRDefault="00D31C24">
            <w:pPr>
              <w:pStyle w:val="NormalLeft"/>
              <w:spacing w:before="0" w:after="0"/>
              <w:jc w:val="both"/>
              <w:rPr>
                <w:rFonts w:ascii="Calibri" w:hAnsi="Calibri" w:cs="Calibri"/>
                <w:b/>
                <w:color w:val="000000"/>
                <w:sz w:val="18"/>
                <w:szCs w:val="18"/>
              </w:rPr>
            </w:pPr>
          </w:p>
          <w:p w14:paraId="670BC51B" w14:textId="77777777" w:rsidR="00D31C24" w:rsidRPr="00DF28B9" w:rsidRDefault="00D31C24">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14:paraId="49959C1D" w14:textId="77777777" w:rsidR="00D31C24" w:rsidRPr="006A0C8A" w:rsidRDefault="00D31C24"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14:paraId="0B92CF51" w14:textId="77777777" w:rsidR="00D31C24" w:rsidRPr="006A0C8A" w:rsidRDefault="00D31C24" w:rsidP="00F351F0">
            <w:pPr>
              <w:pStyle w:val="NormalLeft"/>
              <w:spacing w:before="0" w:after="0"/>
              <w:ind w:left="162"/>
              <w:jc w:val="both"/>
              <w:rPr>
                <w:rFonts w:ascii="Calibri" w:hAnsi="Calibri" w:cs="Calibri"/>
                <w:b/>
                <w:color w:val="000000"/>
                <w:sz w:val="18"/>
                <w:szCs w:val="18"/>
              </w:rPr>
            </w:pPr>
          </w:p>
          <w:p w14:paraId="1A28148B" w14:textId="77777777" w:rsidR="00D31C24" w:rsidRPr="006A0C8A" w:rsidRDefault="00D31C24" w:rsidP="00F351F0">
            <w:pPr>
              <w:pStyle w:val="NormalLeft"/>
              <w:spacing w:before="0" w:after="0"/>
              <w:ind w:left="162"/>
              <w:jc w:val="both"/>
              <w:rPr>
                <w:rFonts w:ascii="Calibri" w:hAnsi="Calibri" w:cs="Calibri"/>
                <w:b/>
                <w:color w:val="000000"/>
                <w:sz w:val="18"/>
                <w:szCs w:val="18"/>
              </w:rPr>
            </w:pPr>
          </w:p>
          <w:p w14:paraId="0EA8E23B" w14:textId="77777777" w:rsidR="00D31C24" w:rsidRPr="006A0C8A" w:rsidRDefault="00D31C24"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7FFB9AB7" w14:textId="77777777" w:rsidR="00D31C24" w:rsidRPr="00DF28B9" w:rsidRDefault="00D31C24"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14:paraId="726B61E7" w14:textId="77777777" w:rsidR="00D31C24" w:rsidRPr="006A0C8A" w:rsidRDefault="00D31C24" w:rsidP="00F62F53">
            <w:pPr>
              <w:pStyle w:val="NormalLeft"/>
              <w:spacing w:before="0" w:after="0"/>
              <w:ind w:left="162"/>
              <w:jc w:val="both"/>
              <w:rPr>
                <w:rFonts w:ascii="Calibri" w:hAnsi="Calibri" w:cs="Calibri"/>
                <w:color w:val="000000"/>
                <w:sz w:val="18"/>
                <w:szCs w:val="18"/>
              </w:rPr>
            </w:pPr>
          </w:p>
          <w:p w14:paraId="1C97CBD6" w14:textId="77777777" w:rsidR="00D31C24" w:rsidRPr="00DF28B9" w:rsidRDefault="00D31C24"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14:paraId="0673A065" w14:textId="77777777" w:rsidR="00D31C24" w:rsidRPr="006A0C8A" w:rsidRDefault="00D31C24"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14:paraId="1CDCF964" w14:textId="77777777" w:rsidR="00D31C24" w:rsidRPr="00DF28B9" w:rsidRDefault="00D31C24"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14:paraId="64583BBB" w14:textId="77777777" w:rsidR="00D31C24" w:rsidRPr="006A0C8A" w:rsidRDefault="00D31C24">
            <w:pPr>
              <w:pStyle w:val="NormalLeft"/>
              <w:spacing w:before="0" w:after="0"/>
              <w:jc w:val="both"/>
              <w:rPr>
                <w:rFonts w:ascii="Calibri" w:hAnsi="Calibri" w:cs="Calibri"/>
                <w:color w:val="000000"/>
                <w:sz w:val="18"/>
                <w:szCs w:val="18"/>
              </w:rPr>
            </w:pPr>
          </w:p>
          <w:p w14:paraId="27F85CF0" w14:textId="77777777" w:rsidR="00D31C24" w:rsidRPr="00DF28B9" w:rsidRDefault="00D31C24">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14:paraId="7E121B28" w14:textId="77777777" w:rsidR="00D31C24" w:rsidRPr="006A0C8A" w:rsidRDefault="00D31C24"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w:t>
            </w:r>
            <w:proofErr w:type="gramStart"/>
            <w:r w:rsidRPr="006A0C8A">
              <w:rPr>
                <w:rFonts w:ascii="Calibri" w:hAnsi="Calibri" w:cs="Calibri"/>
                <w:color w:val="000000"/>
                <w:sz w:val="18"/>
                <w:szCs w:val="18"/>
              </w:rPr>
              <w:t xml:space="preserve">dell’ </w:t>
            </w:r>
            <w:r>
              <w:rPr>
                <w:rFonts w:ascii="Calibri" w:hAnsi="Calibri" w:cs="Calibri"/>
                <w:color w:val="000000"/>
                <w:sz w:val="18"/>
                <w:szCs w:val="18"/>
              </w:rPr>
              <w:t>art.</w:t>
            </w:r>
            <w:proofErr w:type="gramEnd"/>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14:paraId="17A8C1AC" w14:textId="77777777" w:rsidR="00D31C24" w:rsidRPr="006A0C8A" w:rsidRDefault="00D31C24">
            <w:pPr>
              <w:pStyle w:val="NormalLeft"/>
              <w:spacing w:before="0" w:after="0"/>
              <w:jc w:val="both"/>
              <w:rPr>
                <w:rFonts w:ascii="Calibri" w:hAnsi="Calibri" w:cs="Calibri"/>
                <w:strike/>
                <w:color w:val="000000"/>
                <w:sz w:val="18"/>
                <w:szCs w:val="18"/>
              </w:rPr>
            </w:pPr>
          </w:p>
          <w:p w14:paraId="401AABF1" w14:textId="77777777" w:rsidR="00D31C24" w:rsidRPr="006A0C8A" w:rsidRDefault="00D31C24"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5A4308D4" w14:textId="77777777" w:rsidR="00D31C24" w:rsidRPr="006A0C8A" w:rsidRDefault="00D31C24">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68368" w14:textId="77777777" w:rsidR="00D31C24" w:rsidRPr="006A0C8A" w:rsidRDefault="00D31C24">
            <w:pPr>
              <w:spacing w:before="0" w:after="0"/>
              <w:rPr>
                <w:rFonts w:ascii="Calibri" w:hAnsi="Calibri" w:cs="Calibri"/>
                <w:color w:val="000000"/>
                <w:sz w:val="18"/>
                <w:szCs w:val="18"/>
              </w:rPr>
            </w:pPr>
          </w:p>
          <w:p w14:paraId="6CDC172D" w14:textId="77777777" w:rsidR="00D31C24" w:rsidRPr="006A0C8A" w:rsidRDefault="00D31C24">
            <w:pPr>
              <w:spacing w:before="0" w:after="0"/>
              <w:rPr>
                <w:rFonts w:ascii="Calibri" w:hAnsi="Calibri" w:cs="Calibri"/>
                <w:color w:val="000000"/>
                <w:sz w:val="18"/>
                <w:szCs w:val="18"/>
              </w:rPr>
            </w:pPr>
          </w:p>
          <w:p w14:paraId="527216DA" w14:textId="77777777" w:rsidR="00D31C24" w:rsidRPr="006A0C8A" w:rsidRDefault="00D31C24">
            <w:pPr>
              <w:spacing w:before="0" w:after="0"/>
              <w:rPr>
                <w:rFonts w:ascii="Calibri" w:hAnsi="Calibri" w:cs="Calibri"/>
                <w:color w:val="000000"/>
                <w:sz w:val="18"/>
                <w:szCs w:val="18"/>
              </w:rPr>
            </w:pPr>
          </w:p>
          <w:p w14:paraId="7DE38C9F" w14:textId="77777777" w:rsidR="00D31C24" w:rsidRPr="006A0C8A" w:rsidRDefault="00D31C24">
            <w:pPr>
              <w:spacing w:before="0" w:after="0"/>
              <w:rPr>
                <w:rFonts w:ascii="Calibri" w:hAnsi="Calibri" w:cs="Calibri"/>
                <w:color w:val="000000"/>
                <w:sz w:val="18"/>
                <w:szCs w:val="18"/>
              </w:rPr>
            </w:pPr>
          </w:p>
          <w:p w14:paraId="1D96B164" w14:textId="77777777" w:rsidR="00D31C24" w:rsidRPr="006A0C8A" w:rsidRDefault="00D31C24">
            <w:pPr>
              <w:spacing w:before="0" w:after="0"/>
              <w:rPr>
                <w:rFonts w:ascii="Calibri" w:hAnsi="Calibri" w:cs="Calibri"/>
                <w:color w:val="000000"/>
                <w:sz w:val="18"/>
                <w:szCs w:val="18"/>
              </w:rPr>
            </w:pPr>
          </w:p>
          <w:p w14:paraId="39200619" w14:textId="77777777" w:rsidR="00D31C24" w:rsidRDefault="00D31C24">
            <w:pPr>
              <w:spacing w:before="0" w:after="0"/>
              <w:rPr>
                <w:rFonts w:ascii="Calibri" w:hAnsi="Calibri" w:cs="Calibri"/>
                <w:color w:val="000000"/>
                <w:sz w:val="18"/>
                <w:szCs w:val="18"/>
              </w:rPr>
            </w:pPr>
          </w:p>
          <w:p w14:paraId="1C96AC79" w14:textId="77777777" w:rsidR="00D31C24" w:rsidRDefault="00D31C24">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B636B0F" w14:textId="77777777" w:rsidR="00D31C24" w:rsidRPr="006A0C8A" w:rsidRDefault="00D31C24">
            <w:pPr>
              <w:spacing w:before="0" w:after="0"/>
              <w:rPr>
                <w:rFonts w:ascii="Calibri" w:hAnsi="Calibri" w:cs="Calibri"/>
                <w:color w:val="000000"/>
                <w:sz w:val="18"/>
                <w:szCs w:val="18"/>
              </w:rPr>
            </w:pPr>
          </w:p>
          <w:p w14:paraId="100EF4C5" w14:textId="77777777" w:rsidR="00D31C24" w:rsidRPr="006A0C8A" w:rsidRDefault="00D31C24">
            <w:pPr>
              <w:spacing w:before="0" w:after="0"/>
              <w:rPr>
                <w:rFonts w:ascii="Calibri" w:hAnsi="Calibri" w:cs="Calibri"/>
                <w:color w:val="000000"/>
                <w:sz w:val="18"/>
                <w:szCs w:val="18"/>
              </w:rPr>
            </w:pPr>
          </w:p>
          <w:p w14:paraId="28D0E6A2" w14:textId="77777777" w:rsidR="00D31C24" w:rsidRPr="006A0C8A" w:rsidRDefault="00D31C24">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12CB01D" w14:textId="77777777" w:rsidR="00D31C24" w:rsidRPr="006A0C8A" w:rsidRDefault="00D31C24">
            <w:pPr>
              <w:spacing w:before="0" w:after="0"/>
              <w:rPr>
                <w:rFonts w:ascii="Calibri" w:hAnsi="Calibri" w:cs="Calibri"/>
                <w:color w:val="000000"/>
                <w:sz w:val="18"/>
                <w:szCs w:val="18"/>
              </w:rPr>
            </w:pPr>
          </w:p>
          <w:p w14:paraId="5A6D2B84" w14:textId="77777777" w:rsidR="00D31C24" w:rsidRPr="006A0C8A" w:rsidRDefault="00D31C24">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14:paraId="292B3ED9" w14:textId="77777777" w:rsidR="00D31C24" w:rsidRPr="006A0C8A" w:rsidRDefault="00D31C24">
            <w:pPr>
              <w:spacing w:before="0" w:after="0"/>
              <w:rPr>
                <w:rFonts w:ascii="Calibri" w:hAnsi="Calibri" w:cs="Calibri"/>
                <w:color w:val="000000"/>
                <w:sz w:val="18"/>
                <w:szCs w:val="18"/>
              </w:rPr>
            </w:pPr>
            <w:r w:rsidRPr="006A0C8A">
              <w:rPr>
                <w:rFonts w:ascii="Calibri" w:hAnsi="Calibri" w:cs="Calibri"/>
                <w:color w:val="000000"/>
                <w:sz w:val="18"/>
                <w:szCs w:val="18"/>
              </w:rPr>
              <w:t>[………..…]  [………..…]</w:t>
            </w:r>
          </w:p>
          <w:p w14:paraId="7B16C0C7" w14:textId="77777777" w:rsidR="00D31C24" w:rsidRPr="006A0C8A" w:rsidRDefault="00D31C24">
            <w:pPr>
              <w:spacing w:before="0" w:after="0"/>
              <w:rPr>
                <w:rFonts w:ascii="Calibri" w:hAnsi="Calibri" w:cs="Calibri"/>
                <w:color w:val="000000"/>
                <w:sz w:val="18"/>
                <w:szCs w:val="18"/>
              </w:rPr>
            </w:pPr>
          </w:p>
          <w:p w14:paraId="32EE8A1B" w14:textId="77777777" w:rsidR="00D31C24" w:rsidRPr="006A0C8A" w:rsidRDefault="00D31C24">
            <w:pPr>
              <w:spacing w:before="0" w:after="0"/>
              <w:rPr>
                <w:rFonts w:ascii="Calibri" w:hAnsi="Calibri" w:cs="Calibri"/>
                <w:color w:val="000000"/>
                <w:sz w:val="18"/>
                <w:szCs w:val="18"/>
              </w:rPr>
            </w:pPr>
          </w:p>
          <w:p w14:paraId="0434F25F" w14:textId="77777777" w:rsidR="00D31C24" w:rsidRPr="006A0C8A" w:rsidRDefault="00D31C24" w:rsidP="005E2955">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7E42E1B4" w14:textId="77777777" w:rsidR="00D31C24" w:rsidRPr="006A0C8A" w:rsidRDefault="00D31C24"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66D9A342" w14:textId="77777777" w:rsidR="00D31C24" w:rsidRPr="006A0C8A" w:rsidRDefault="00D31C24"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14:paraId="46591855" w14:textId="77777777" w:rsidR="00D31C24" w:rsidRPr="006A0C8A" w:rsidRDefault="00D31C24" w:rsidP="006B4D39">
            <w:pPr>
              <w:spacing w:before="0" w:after="0"/>
              <w:rPr>
                <w:rFonts w:ascii="Calibri" w:hAnsi="Calibri" w:cs="Calibri"/>
                <w:color w:val="000000"/>
                <w:sz w:val="18"/>
                <w:szCs w:val="18"/>
              </w:rPr>
            </w:pPr>
          </w:p>
          <w:p w14:paraId="63074A4C" w14:textId="77777777" w:rsidR="00D31C24" w:rsidRPr="006A0C8A" w:rsidRDefault="00D31C24" w:rsidP="006B4D3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9BA2226" w14:textId="77777777" w:rsidR="00D31C24" w:rsidRPr="006A0C8A" w:rsidRDefault="00D31C24" w:rsidP="006B4D39">
            <w:pPr>
              <w:spacing w:before="0" w:after="0"/>
              <w:rPr>
                <w:rFonts w:ascii="Calibri" w:hAnsi="Calibri" w:cs="Calibri"/>
                <w:color w:val="000000"/>
                <w:sz w:val="18"/>
                <w:szCs w:val="18"/>
              </w:rPr>
            </w:pPr>
          </w:p>
          <w:p w14:paraId="64BCCBCB" w14:textId="77777777" w:rsidR="00D31C24" w:rsidRPr="006A0C8A" w:rsidRDefault="00D31C24" w:rsidP="0008555B">
            <w:pPr>
              <w:spacing w:before="0" w:after="0"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39E3093B" w14:textId="77777777" w:rsidR="00D31C24" w:rsidRPr="006A0C8A" w:rsidRDefault="00D31C24" w:rsidP="0008555B">
            <w:pPr>
              <w:spacing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55E5F825" w14:textId="77777777" w:rsidR="00D31C24" w:rsidRPr="006A0C8A" w:rsidRDefault="00D31C24">
            <w:pPr>
              <w:rPr>
                <w:rFonts w:ascii="Calibri" w:hAnsi="Calibri" w:cs="Calibri"/>
                <w:color w:val="000000"/>
                <w:sz w:val="18"/>
                <w:szCs w:val="18"/>
              </w:rPr>
            </w:pPr>
          </w:p>
          <w:p w14:paraId="726D89DE" w14:textId="77777777" w:rsidR="00D31C24" w:rsidRPr="006A0C8A" w:rsidRDefault="00D31C24"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6F4EEF19" w14:textId="77777777" w:rsidR="00D31C24" w:rsidRPr="006A0C8A" w:rsidRDefault="00D31C24" w:rsidP="005E2955">
            <w:pPr>
              <w:spacing w:before="0" w:after="0"/>
              <w:rPr>
                <w:rFonts w:ascii="Calibri" w:hAnsi="Calibri" w:cs="Calibri"/>
                <w:color w:val="000000"/>
                <w:sz w:val="18"/>
                <w:szCs w:val="18"/>
              </w:rPr>
            </w:pPr>
          </w:p>
          <w:p w14:paraId="42379030" w14:textId="77777777" w:rsidR="00D31C24" w:rsidRPr="006A0C8A" w:rsidRDefault="00D31C24"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68A34FE3" w14:textId="77777777" w:rsidR="00D31C24" w:rsidRPr="006A0C8A" w:rsidRDefault="00D31C24"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5C3C981F" w14:textId="77777777" w:rsidR="00D31C24" w:rsidRPr="006A0C8A" w:rsidRDefault="00D31C24"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D31C24" w:rsidRPr="006A0C8A" w14:paraId="1B3D8CD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2DD2B" w14:textId="0222E93F" w:rsidR="00D31C24" w:rsidRPr="00F50F81" w:rsidRDefault="00D31C24"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gravi illeciti professionali</w:t>
            </w:r>
            <w:r w:rsidR="005F2FF1">
              <w:rPr>
                <w:rFonts w:ascii="Calibri" w:hAnsi="Calibri" w:cs="Calibri"/>
                <w:b/>
                <w:color w:val="000000"/>
                <w:sz w:val="18"/>
                <w:szCs w:val="18"/>
              </w:rPr>
              <w:t xml:space="preserve"> </w:t>
            </w:r>
            <w:r w:rsidRPr="00F50F81">
              <w:rPr>
                <w:rFonts w:ascii="Calibri" w:hAnsi="Calibri" w:cs="Calibri"/>
                <w:color w:val="000000"/>
                <w:sz w:val="18"/>
                <w:szCs w:val="18"/>
              </w:rPr>
              <w:t>(</w:t>
            </w:r>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d.l. n. 135 del 2018, convertito nella legge 11 febbraio 2019, n. 12, come di seguito dettagliato? </w:t>
            </w:r>
          </w:p>
          <w:p w14:paraId="0C4B8494" w14:textId="77777777" w:rsidR="00D31C24" w:rsidRPr="00F50F81" w:rsidRDefault="00D31C24"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14:paraId="4829DFF5" w14:textId="77777777" w:rsidR="00D31C24" w:rsidRPr="00F50F81" w:rsidRDefault="00D31C24"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09818AB5" w14:textId="77777777" w:rsidR="00D31C24" w:rsidRPr="00F50F81" w:rsidRDefault="00D31C24"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49B2E6EB" w14:textId="77777777" w:rsidR="00D31C24" w:rsidRPr="00F50F81" w:rsidRDefault="00D31C24"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14:paraId="6F51A2CE" w14:textId="77777777" w:rsidR="00D31C24" w:rsidRPr="00F50F81" w:rsidRDefault="00D31C24"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29DFA615" w14:textId="77777777" w:rsidR="00D31C24" w:rsidRPr="00F50F81" w:rsidRDefault="00D31C24"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w:t>
            </w:r>
            <w:proofErr w:type="gramStart"/>
            <w:r w:rsidRPr="00F50F81">
              <w:rPr>
                <w:rFonts w:ascii="Calibri" w:hAnsi="Calibri" w:cs="Calibri"/>
                <w:color w:val="000000"/>
                <w:sz w:val="18"/>
                <w:szCs w:val="18"/>
              </w:rPr>
              <w:t>di  un</w:t>
            </w:r>
            <w:proofErr w:type="gramEnd"/>
            <w:r w:rsidRPr="00F50F81">
              <w:rPr>
                <w:rFonts w:ascii="Calibri" w:hAnsi="Calibri" w:cs="Calibri"/>
                <w:color w:val="000000"/>
                <w:sz w:val="18"/>
                <w:szCs w:val="18"/>
              </w:rPr>
              <w:t xml:space="preserve">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3472E" w14:textId="77777777" w:rsidR="00D31C24" w:rsidRPr="00F50F81" w:rsidRDefault="00D31C24" w:rsidP="0014491B">
            <w:pPr>
              <w:spacing w:before="0" w:after="0"/>
              <w:rPr>
                <w:rFonts w:ascii="Calibri" w:hAnsi="Calibri" w:cs="Calibri"/>
                <w:color w:val="000000"/>
                <w:sz w:val="18"/>
                <w:szCs w:val="18"/>
              </w:rPr>
            </w:pPr>
          </w:p>
          <w:p w14:paraId="26FE5121" w14:textId="77777777" w:rsidR="00D31C24" w:rsidRPr="00F50F81" w:rsidRDefault="00D31C24" w:rsidP="0014491B">
            <w:pPr>
              <w:spacing w:before="0" w:after="0"/>
              <w:rPr>
                <w:rFonts w:ascii="Calibri" w:hAnsi="Calibri" w:cs="Calibri"/>
                <w:color w:val="000000"/>
                <w:sz w:val="18"/>
                <w:szCs w:val="18"/>
              </w:rPr>
            </w:pPr>
          </w:p>
          <w:p w14:paraId="057B3948" w14:textId="77777777" w:rsidR="00D31C24" w:rsidRPr="00F50F81" w:rsidRDefault="00D31C24" w:rsidP="0014491B">
            <w:pPr>
              <w:spacing w:before="0" w:after="0"/>
              <w:rPr>
                <w:rFonts w:ascii="Calibri" w:hAnsi="Calibri" w:cs="Calibri"/>
                <w:color w:val="000000"/>
                <w:sz w:val="18"/>
                <w:szCs w:val="18"/>
              </w:rPr>
            </w:pPr>
          </w:p>
          <w:p w14:paraId="63512DE9" w14:textId="77777777" w:rsidR="00D31C24" w:rsidRPr="00F50F81" w:rsidRDefault="00D31C24" w:rsidP="0014491B">
            <w:pPr>
              <w:spacing w:before="0" w:after="0"/>
              <w:rPr>
                <w:rFonts w:ascii="Calibri" w:hAnsi="Calibri" w:cs="Calibri"/>
                <w:color w:val="000000"/>
                <w:sz w:val="18"/>
                <w:szCs w:val="18"/>
              </w:rPr>
            </w:pPr>
          </w:p>
          <w:p w14:paraId="3C5B2AAC" w14:textId="77777777" w:rsidR="00D31C24" w:rsidRPr="00F50F81" w:rsidRDefault="00D31C24" w:rsidP="0014491B">
            <w:pPr>
              <w:spacing w:before="0" w:after="0"/>
              <w:rPr>
                <w:rFonts w:ascii="Calibri" w:hAnsi="Calibri" w:cs="Calibri"/>
                <w:color w:val="000000"/>
                <w:sz w:val="18"/>
                <w:szCs w:val="18"/>
              </w:rPr>
            </w:pPr>
          </w:p>
          <w:p w14:paraId="1080D8F6" w14:textId="77777777" w:rsidR="00D31C24" w:rsidRPr="00F50F81" w:rsidRDefault="00D31C24" w:rsidP="0014491B">
            <w:pPr>
              <w:spacing w:before="0" w:after="0"/>
              <w:rPr>
                <w:rFonts w:ascii="Calibri" w:hAnsi="Calibri" w:cs="Calibri"/>
                <w:color w:val="000000"/>
                <w:sz w:val="18"/>
                <w:szCs w:val="18"/>
              </w:rPr>
            </w:pPr>
          </w:p>
          <w:p w14:paraId="3A100BFE" w14:textId="77777777" w:rsidR="00D31C24" w:rsidRPr="00F50F81" w:rsidRDefault="00D31C24" w:rsidP="0014491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14A8D2B6" w14:textId="77777777" w:rsidR="00D31C24" w:rsidRPr="00F50F81" w:rsidRDefault="00D31C24"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2BA855E1" w14:textId="77777777" w:rsidR="00D31C24" w:rsidRPr="00F50F81" w:rsidRDefault="00D31C24" w:rsidP="002D5EB9">
            <w:pPr>
              <w:spacing w:before="0" w:after="60"/>
              <w:rPr>
                <w:rFonts w:ascii="Calibri" w:hAnsi="Calibri" w:cs="Calibri"/>
                <w:color w:val="000000"/>
                <w:sz w:val="18"/>
                <w:szCs w:val="18"/>
              </w:rPr>
            </w:pPr>
          </w:p>
          <w:p w14:paraId="73F35055" w14:textId="77777777" w:rsidR="00D31C24" w:rsidRPr="00F50F81" w:rsidRDefault="00D31C24" w:rsidP="0059016C">
            <w:pPr>
              <w:spacing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585DC48A" w14:textId="77777777" w:rsidR="00D31C24" w:rsidRPr="00F50F81" w:rsidRDefault="00D31C24"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2049BF1F" w14:textId="77777777" w:rsidR="00D31C24" w:rsidRPr="00F50F81" w:rsidRDefault="00D31C24" w:rsidP="0014491B">
            <w:pPr>
              <w:spacing w:before="0" w:after="0"/>
              <w:rPr>
                <w:rFonts w:ascii="Calibri" w:hAnsi="Calibri" w:cs="Calibri"/>
                <w:color w:val="000000"/>
                <w:sz w:val="18"/>
                <w:szCs w:val="18"/>
              </w:rPr>
            </w:pPr>
          </w:p>
          <w:p w14:paraId="4835CBB2" w14:textId="77777777" w:rsidR="00D31C24" w:rsidRPr="00F50F81" w:rsidRDefault="00D31C24" w:rsidP="0014491B">
            <w:pPr>
              <w:spacing w:before="0" w:after="0"/>
              <w:rPr>
                <w:rFonts w:ascii="Calibri" w:hAnsi="Calibri" w:cs="Calibri"/>
                <w:color w:val="000000"/>
                <w:sz w:val="18"/>
                <w:szCs w:val="18"/>
              </w:rPr>
            </w:pPr>
          </w:p>
          <w:p w14:paraId="52D457C9" w14:textId="77777777" w:rsidR="00D31C24" w:rsidRPr="00F50F81" w:rsidRDefault="00D31C24" w:rsidP="0014491B">
            <w:pPr>
              <w:spacing w:before="0" w:after="0"/>
              <w:rPr>
                <w:rFonts w:ascii="Calibri" w:hAnsi="Calibri" w:cs="Calibri"/>
                <w:color w:val="000000"/>
                <w:sz w:val="18"/>
                <w:szCs w:val="18"/>
              </w:rPr>
            </w:pPr>
          </w:p>
          <w:p w14:paraId="373897FB" w14:textId="77777777" w:rsidR="00D31C24" w:rsidRPr="00F50F81" w:rsidRDefault="00D31C24" w:rsidP="0014491B">
            <w:pPr>
              <w:spacing w:before="0" w:after="0"/>
              <w:rPr>
                <w:rFonts w:ascii="Calibri" w:hAnsi="Calibri" w:cs="Calibri"/>
                <w:color w:val="000000"/>
                <w:sz w:val="18"/>
                <w:szCs w:val="18"/>
              </w:rPr>
            </w:pPr>
          </w:p>
          <w:p w14:paraId="112B497C" w14:textId="77777777" w:rsidR="00D31C24" w:rsidRPr="00F50F81" w:rsidRDefault="00D31C24" w:rsidP="0014491B">
            <w:pPr>
              <w:spacing w:before="0" w:after="0"/>
              <w:rPr>
                <w:rFonts w:ascii="Calibri" w:hAnsi="Calibri" w:cs="Calibri"/>
                <w:color w:val="000000"/>
                <w:sz w:val="18"/>
                <w:szCs w:val="18"/>
              </w:rPr>
            </w:pPr>
          </w:p>
          <w:p w14:paraId="44AED098" w14:textId="77777777" w:rsidR="00D31C24" w:rsidRPr="00F50F81" w:rsidRDefault="00D31C24" w:rsidP="0014491B">
            <w:pPr>
              <w:spacing w:before="0" w:after="0"/>
              <w:rPr>
                <w:rFonts w:ascii="Calibri" w:hAnsi="Calibri" w:cs="Calibri"/>
                <w:color w:val="000000"/>
                <w:sz w:val="18"/>
                <w:szCs w:val="18"/>
              </w:rPr>
            </w:pPr>
          </w:p>
          <w:p w14:paraId="01853A0E" w14:textId="77777777" w:rsidR="00D31C24" w:rsidRPr="00F50F81" w:rsidRDefault="00D31C24" w:rsidP="0059016C">
            <w:pPr>
              <w:spacing w:before="6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6F10CE99" w14:textId="77777777" w:rsidR="00D31C24" w:rsidRPr="00F50F81" w:rsidRDefault="00D31C24"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72D2C787" w14:textId="77777777" w:rsidR="00D31C24" w:rsidRPr="00F50F81" w:rsidRDefault="00D31C24" w:rsidP="0014491B">
            <w:pPr>
              <w:spacing w:before="0" w:after="0"/>
              <w:rPr>
                <w:rFonts w:ascii="Calibri" w:hAnsi="Calibri" w:cs="Calibri"/>
                <w:color w:val="000000"/>
                <w:sz w:val="18"/>
                <w:szCs w:val="18"/>
              </w:rPr>
            </w:pPr>
          </w:p>
        </w:tc>
      </w:tr>
      <w:tr w:rsidR="00D31C24" w:rsidRPr="006A0C8A" w14:paraId="04BE775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0E541" w14:textId="77777777" w:rsidR="00D31C24" w:rsidRPr="00F50F81" w:rsidRDefault="00D31C24"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14:paraId="7177BD96" w14:textId="77777777" w:rsidR="00D31C24" w:rsidRPr="00F50F81" w:rsidRDefault="00D31C24"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14:paraId="19B10E91" w14:textId="77777777" w:rsidR="00D31C24" w:rsidRPr="00F50F81" w:rsidRDefault="00D31C24"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14:paraId="388899E2" w14:textId="77777777" w:rsidR="00D31C24" w:rsidRPr="00F50F81" w:rsidRDefault="00D31C24"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14:paraId="6B843855" w14:textId="77777777" w:rsidR="00D31C24" w:rsidRPr="00F50F81" w:rsidRDefault="00D31C24"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14:paraId="4A720EC9" w14:textId="77777777" w:rsidR="00D31C24" w:rsidRPr="00F50F81" w:rsidRDefault="00D31C24" w:rsidP="00A6534D">
            <w:pPr>
              <w:spacing w:before="0" w:after="0"/>
              <w:rPr>
                <w:rFonts w:ascii="Calibri" w:hAnsi="Calibri" w:cs="Calibri"/>
                <w:color w:val="000000"/>
                <w:sz w:val="18"/>
                <w:szCs w:val="18"/>
              </w:rPr>
            </w:pPr>
          </w:p>
          <w:p w14:paraId="14AE233E" w14:textId="77777777" w:rsidR="00D31C24" w:rsidRPr="00F50F81" w:rsidRDefault="00D31C24"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14:paraId="778ABC6A" w14:textId="77777777" w:rsidR="00D31C24" w:rsidRPr="00F50F81" w:rsidRDefault="00D31C24" w:rsidP="00A6534D">
            <w:pPr>
              <w:rPr>
                <w:rFonts w:ascii="Calibri" w:hAnsi="Calibri" w:cs="Calibri"/>
                <w:b/>
                <w:color w:val="000000"/>
                <w:sz w:val="18"/>
                <w:szCs w:val="18"/>
              </w:rPr>
            </w:pPr>
          </w:p>
          <w:p w14:paraId="206B25DF" w14:textId="77777777" w:rsidR="00D31C24" w:rsidRPr="00F50F81" w:rsidRDefault="00D31C24"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89D20" w14:textId="77777777" w:rsidR="00D31C24" w:rsidRPr="00F50F81" w:rsidRDefault="00D31C24" w:rsidP="0082120B">
            <w:pPr>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w:t>
            </w:r>
            <w:proofErr w:type="gramEnd"/>
            <w:r w:rsidRPr="00F50F81">
              <w:rPr>
                <w:rFonts w:ascii="Calibri" w:hAnsi="Calibri" w:cs="Calibri"/>
                <w:color w:val="000000"/>
                <w:sz w:val="18"/>
                <w:szCs w:val="18"/>
              </w:rPr>
              <w:t xml:space="preserve"> Sì    [ ] No</w:t>
            </w:r>
          </w:p>
          <w:p w14:paraId="7ED0A88B" w14:textId="77777777" w:rsidR="00D31C24" w:rsidRPr="00F50F81" w:rsidRDefault="00D31C24" w:rsidP="0082120B">
            <w:pPr>
              <w:spacing w:before="0" w:after="0"/>
              <w:rPr>
                <w:rFonts w:ascii="Calibri" w:hAnsi="Calibri" w:cs="Calibri"/>
                <w:color w:val="000000"/>
                <w:sz w:val="18"/>
                <w:szCs w:val="18"/>
              </w:rPr>
            </w:pPr>
          </w:p>
          <w:p w14:paraId="25DEC71F" w14:textId="77777777" w:rsidR="00D31C24" w:rsidRPr="00F50F81" w:rsidRDefault="00D31C24" w:rsidP="0082120B">
            <w:pPr>
              <w:spacing w:before="0" w:after="0"/>
              <w:rPr>
                <w:rFonts w:ascii="Calibri" w:hAnsi="Calibri" w:cs="Calibri"/>
                <w:color w:val="000000"/>
                <w:sz w:val="18"/>
                <w:szCs w:val="18"/>
              </w:rPr>
            </w:pPr>
          </w:p>
          <w:p w14:paraId="6E89B604" w14:textId="77777777" w:rsidR="00D31C24" w:rsidRPr="00F50F81" w:rsidRDefault="00D31C24" w:rsidP="0082120B">
            <w:pPr>
              <w:spacing w:before="0" w:after="0"/>
              <w:rPr>
                <w:rFonts w:ascii="Calibri" w:hAnsi="Calibri" w:cs="Calibri"/>
                <w:color w:val="000000"/>
                <w:sz w:val="18"/>
                <w:szCs w:val="18"/>
              </w:rPr>
            </w:pPr>
          </w:p>
          <w:p w14:paraId="3418BBC7" w14:textId="77777777" w:rsidR="00D31C24" w:rsidRPr="00F50F81" w:rsidRDefault="00D31C24"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33E892BE" w14:textId="77777777" w:rsidR="00D31C24" w:rsidRPr="00F50F81" w:rsidRDefault="00D31C24"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7C524781" w14:textId="77777777" w:rsidR="00D31C24" w:rsidRPr="00F50F81" w:rsidRDefault="00D31C24" w:rsidP="0082120B">
            <w:pPr>
              <w:spacing w:before="0" w:after="0"/>
              <w:rPr>
                <w:rFonts w:ascii="Calibri" w:hAnsi="Calibri" w:cs="Calibri"/>
                <w:color w:val="000000"/>
                <w:sz w:val="18"/>
                <w:szCs w:val="18"/>
              </w:rPr>
            </w:pPr>
          </w:p>
          <w:p w14:paraId="7B8E20D0" w14:textId="77777777" w:rsidR="00D31C24" w:rsidRPr="00F50F81" w:rsidRDefault="00D31C24" w:rsidP="00A6534D">
            <w:pPr>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168DBCA2" w14:textId="77777777" w:rsidR="00D31C24" w:rsidRPr="00F50F81" w:rsidRDefault="00D31C24"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14:paraId="568A4A13" w14:textId="77777777" w:rsidR="00D31C24" w:rsidRPr="00F50F81" w:rsidRDefault="00D31C24" w:rsidP="0082120B">
            <w:pPr>
              <w:spacing w:before="0"/>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xml:space="preserve">[  </w:t>
            </w:r>
            <w:proofErr w:type="gramEnd"/>
            <w:r w:rsidRPr="00F50F81">
              <w:rPr>
                <w:rFonts w:ascii="Calibri" w:hAnsi="Calibri" w:cs="Calibri"/>
                <w:color w:val="000000"/>
                <w:sz w:val="18"/>
                <w:szCs w:val="18"/>
              </w:rPr>
              <w:t xml:space="preserve">  ] e, se disponibile elettronicamente, indicare: (indirizzo web, autorità o organismo di emanazione, riferimento preciso della documentazione):</w:t>
            </w:r>
          </w:p>
          <w:p w14:paraId="12488FB9" w14:textId="77777777" w:rsidR="00D31C24" w:rsidRPr="00F50F81" w:rsidRDefault="00D31C24"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D31C24" w:rsidRPr="006A0C8A" w14:paraId="02F43B3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5E562" w14:textId="77777777" w:rsidR="00D31C24" w:rsidRPr="006A0C8A" w:rsidRDefault="00D31C24"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14:paraId="096D95BB" w14:textId="77777777" w:rsidR="00D31C24" w:rsidRPr="006A0C8A" w:rsidRDefault="00D31C24"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5D218" w14:textId="77777777" w:rsidR="00D31C24" w:rsidRDefault="00D31C24"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p w14:paraId="7C29AE2B" w14:textId="77777777" w:rsidR="00D31C24" w:rsidRDefault="00D31C24" w:rsidP="00A6534D">
            <w:pPr>
              <w:rPr>
                <w:rFonts w:ascii="Calibri" w:hAnsi="Calibri" w:cs="Calibri"/>
                <w:sz w:val="18"/>
                <w:szCs w:val="18"/>
              </w:rPr>
            </w:pPr>
          </w:p>
          <w:p w14:paraId="660BA473" w14:textId="77777777" w:rsidR="00D31C24" w:rsidRPr="006A0C8A" w:rsidRDefault="00D31C24" w:rsidP="00A6534D">
            <w:pPr>
              <w:rPr>
                <w:rFonts w:ascii="Calibri" w:hAnsi="Calibri" w:cs="Calibri"/>
                <w:sz w:val="18"/>
                <w:szCs w:val="18"/>
              </w:rPr>
            </w:pPr>
          </w:p>
          <w:p w14:paraId="67B0C14B" w14:textId="77777777" w:rsidR="00D31C24" w:rsidRPr="006A0C8A" w:rsidRDefault="00D31C24" w:rsidP="00A6534D">
            <w:pPr>
              <w:rPr>
                <w:rFonts w:ascii="Calibri" w:hAnsi="Calibri" w:cs="Calibri"/>
                <w:sz w:val="18"/>
                <w:szCs w:val="18"/>
              </w:rPr>
            </w:pPr>
            <w:r w:rsidRPr="006A0C8A">
              <w:rPr>
                <w:rFonts w:ascii="Calibri" w:hAnsi="Calibri" w:cs="Calibri"/>
                <w:sz w:val="18"/>
                <w:szCs w:val="18"/>
              </w:rPr>
              <w:t>[………….]</w:t>
            </w:r>
          </w:p>
        </w:tc>
      </w:tr>
      <w:tr w:rsidR="00D31C24" w:rsidRPr="006A0C8A" w14:paraId="40B9DC3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01560" w14:textId="77777777" w:rsidR="00D31C24" w:rsidRDefault="00D31C24"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14:paraId="2890FBC4" w14:textId="77777777" w:rsidR="00D31C24" w:rsidRPr="006A0C8A" w:rsidRDefault="00D31C24"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4A5E" w14:textId="77777777" w:rsidR="00D31C24" w:rsidRDefault="00D31C24"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618CF2E1" w14:textId="77777777" w:rsidR="00D31C24" w:rsidRDefault="00D31C24" w:rsidP="00A6534D">
            <w:pPr>
              <w:rPr>
                <w:rFonts w:ascii="Calibri" w:hAnsi="Calibri" w:cs="Calibri"/>
                <w:sz w:val="18"/>
                <w:szCs w:val="18"/>
              </w:rPr>
            </w:pPr>
          </w:p>
          <w:p w14:paraId="774E8FCE" w14:textId="77777777" w:rsidR="00D31C24" w:rsidRDefault="00D31C24" w:rsidP="00A6534D">
            <w:pPr>
              <w:rPr>
                <w:rFonts w:ascii="Calibri" w:hAnsi="Calibri" w:cs="Calibri"/>
                <w:sz w:val="18"/>
                <w:szCs w:val="18"/>
              </w:rPr>
            </w:pPr>
          </w:p>
          <w:p w14:paraId="1BEFCB86" w14:textId="77777777" w:rsidR="00D31C24" w:rsidRPr="001F6F04" w:rsidRDefault="00D31C24" w:rsidP="00A6534D">
            <w:pPr>
              <w:rPr>
                <w:rFonts w:ascii="Calibri" w:hAnsi="Calibri" w:cs="Calibri"/>
                <w:color w:val="auto"/>
                <w:sz w:val="18"/>
                <w:szCs w:val="18"/>
              </w:rPr>
            </w:pPr>
          </w:p>
          <w:p w14:paraId="595F868E" w14:textId="77777777" w:rsidR="00D31C24" w:rsidRPr="006A0C8A" w:rsidRDefault="00D31C24" w:rsidP="00A6534D">
            <w:pPr>
              <w:rPr>
                <w:rFonts w:ascii="Calibri" w:hAnsi="Calibri" w:cs="Calibri"/>
                <w:sz w:val="18"/>
                <w:szCs w:val="18"/>
              </w:rPr>
            </w:pPr>
            <w:r w:rsidRPr="006A0C8A">
              <w:rPr>
                <w:rFonts w:ascii="Calibri" w:hAnsi="Calibri" w:cs="Calibri"/>
                <w:sz w:val="18"/>
                <w:szCs w:val="18"/>
              </w:rPr>
              <w:t>[…………………]</w:t>
            </w:r>
          </w:p>
        </w:tc>
      </w:tr>
      <w:tr w:rsidR="00D31C24" w:rsidRPr="006A0C8A" w14:paraId="5041EA3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2E428" w14:textId="77777777" w:rsidR="00D31C24" w:rsidRPr="006A0C8A" w:rsidRDefault="00D31C24"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14:paraId="62379DC2" w14:textId="77777777" w:rsidR="00D31C24" w:rsidRPr="006A0C8A" w:rsidRDefault="00D31C24"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14:paraId="0AAC0368" w14:textId="77777777" w:rsidR="00D31C24" w:rsidRPr="006A0C8A" w:rsidRDefault="00D31C24"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B5DCA" w14:textId="77777777" w:rsidR="00D31C24" w:rsidRPr="006A0C8A" w:rsidRDefault="00D31C24" w:rsidP="00A6534D">
            <w:pPr>
              <w:rPr>
                <w:rFonts w:ascii="Calibri" w:hAnsi="Calibri" w:cs="Calibri"/>
                <w:color w:val="000000"/>
                <w:sz w:val="18"/>
                <w:szCs w:val="18"/>
              </w:rPr>
            </w:pPr>
          </w:p>
          <w:p w14:paraId="4319B9EB" w14:textId="77777777" w:rsidR="00D31C24" w:rsidRPr="006A0C8A" w:rsidRDefault="00D31C24"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CFE344D" w14:textId="77777777" w:rsidR="00D31C24" w:rsidRPr="006A0C8A" w:rsidRDefault="00D31C24" w:rsidP="00A6534D">
            <w:pPr>
              <w:rPr>
                <w:rFonts w:ascii="Calibri" w:hAnsi="Calibri" w:cs="Calibri"/>
                <w:color w:val="000000"/>
                <w:sz w:val="18"/>
                <w:szCs w:val="18"/>
              </w:rPr>
            </w:pPr>
          </w:p>
          <w:p w14:paraId="4F295633" w14:textId="77777777" w:rsidR="00D31C24" w:rsidRDefault="00D31C24" w:rsidP="00A6534D">
            <w:pPr>
              <w:rPr>
                <w:rFonts w:ascii="Calibri" w:hAnsi="Calibri" w:cs="Calibri"/>
                <w:color w:val="000000"/>
                <w:sz w:val="18"/>
                <w:szCs w:val="18"/>
              </w:rPr>
            </w:pPr>
          </w:p>
          <w:p w14:paraId="7FDCAF66" w14:textId="77777777" w:rsidR="00D31C24" w:rsidRPr="006A0C8A" w:rsidRDefault="00D31C24"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14:paraId="0BC249AC" w14:textId="77777777" w:rsidR="00D31C24" w:rsidRPr="00EC601E" w:rsidRDefault="00D31C24"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D31C24" w:rsidRPr="006A0C8A" w14:paraId="5320796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1063B" w14:textId="77777777" w:rsidR="00D31C24" w:rsidRPr="006A0C8A" w:rsidRDefault="00D31C24"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8C87E" w14:textId="77777777" w:rsidR="00D31C24" w:rsidRPr="006A0C8A" w:rsidRDefault="00D31C24">
            <w:pPr>
              <w:rPr>
                <w:rFonts w:ascii="Calibri" w:hAnsi="Calibri" w:cs="Calibri"/>
                <w:sz w:val="18"/>
                <w:szCs w:val="18"/>
              </w:rPr>
            </w:pPr>
            <w:r w:rsidRPr="006A0C8A">
              <w:rPr>
                <w:rFonts w:ascii="Calibri" w:hAnsi="Calibri" w:cs="Calibri"/>
                <w:b/>
                <w:sz w:val="18"/>
                <w:szCs w:val="18"/>
              </w:rPr>
              <w:t>Risposta:</w:t>
            </w:r>
          </w:p>
        </w:tc>
      </w:tr>
      <w:tr w:rsidR="00D31C24" w:rsidRPr="006A0C8A" w14:paraId="7973874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ECA13" w14:textId="77777777" w:rsidR="00D31C24" w:rsidRPr="006A0C8A" w:rsidRDefault="00D31C24"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B0A54" w14:textId="77777777" w:rsidR="00D31C24" w:rsidRPr="006A0C8A" w:rsidRDefault="00D31C24">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79C800AB" w14:textId="77777777" w:rsidR="00D31C24" w:rsidRPr="006A0C8A" w:rsidRDefault="00D31C24">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14:paraId="08CE9D41" w14:textId="77777777" w:rsidR="00D31C24" w:rsidRPr="006A0C8A" w:rsidRDefault="00D31C24">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D31C24" w:rsidRPr="006A0C8A" w14:paraId="5E46000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97F44" w14:textId="77777777" w:rsidR="00D31C24" w:rsidRPr="006A0C8A" w:rsidRDefault="00D31C24"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14:paraId="4D3430D7" w14:textId="77777777" w:rsidR="00D31C24" w:rsidRDefault="00D31C24"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1266"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1266" w:hAnsi="Calibri" w:cs="Calibri"/>
                  <w:color w:val="000000"/>
                  <w:sz w:val="18"/>
                  <w:szCs w:val="18"/>
                  <w:u w:val="none"/>
                </w:rPr>
                <w:t xml:space="preserve">articolo 14 del </w:t>
              </w:r>
              <w:r>
                <w:rPr>
                  <w:rStyle w:val="Collegamentoipertestuale"/>
                  <w:rFonts w:ascii="Calibri" w:eastAsia="font1266" w:hAnsi="Calibri" w:cs="Calibri"/>
                  <w:color w:val="000000"/>
                  <w:sz w:val="18"/>
                  <w:szCs w:val="18"/>
                  <w:u w:val="none"/>
                </w:rPr>
                <w:t>D.Lgs.</w:t>
              </w:r>
              <w:r w:rsidRPr="006C0D25">
                <w:rPr>
                  <w:rStyle w:val="Collegamentoipertestuale"/>
                  <w:rFonts w:ascii="Calibri" w:eastAsia="font1266" w:hAnsi="Calibri" w:cs="Calibri"/>
                  <w:color w:val="000000"/>
                  <w:sz w:val="18"/>
                  <w:szCs w:val="18"/>
                  <w:u w:val="none"/>
                </w:rPr>
                <w:t xml:space="preserve"> 9</w:t>
              </w:r>
              <w:r>
                <w:rPr>
                  <w:rStyle w:val="Collegamentoipertestuale"/>
                  <w:rFonts w:ascii="Calibri" w:eastAsia="font1266" w:hAnsi="Calibri" w:cs="Calibri"/>
                  <w:color w:val="000000"/>
                  <w:sz w:val="18"/>
                  <w:szCs w:val="18"/>
                  <w:u w:val="none"/>
                </w:rPr>
                <w:t>.4.</w:t>
              </w:r>
              <w:r w:rsidRPr="006C0D25">
                <w:rPr>
                  <w:rStyle w:val="Collegamentoipertestuale"/>
                  <w:rFonts w:ascii="Calibri" w:eastAsia="font1266"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14:paraId="6642797A" w14:textId="77777777" w:rsidR="00D31C24" w:rsidRDefault="00D31C24" w:rsidP="006C0D25">
            <w:pPr>
              <w:pStyle w:val="NormaleWeb1"/>
              <w:spacing w:before="0" w:after="0"/>
              <w:ind w:left="360"/>
              <w:jc w:val="both"/>
              <w:rPr>
                <w:rFonts w:ascii="Calibri" w:hAnsi="Calibri" w:cs="Calibri"/>
                <w:color w:val="000000"/>
                <w:sz w:val="18"/>
                <w:szCs w:val="18"/>
              </w:rPr>
            </w:pPr>
          </w:p>
          <w:p w14:paraId="1F3B2134" w14:textId="77777777" w:rsidR="00D31C24" w:rsidRPr="002521BB" w:rsidRDefault="00D31C24" w:rsidP="002521BB">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ha presentato nella procedura di gara in corso e negli affidamenti di subappalti documentazione o dichiarazioni non veritiere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-bis)</w:t>
            </w:r>
          </w:p>
          <w:p w14:paraId="3A75803D" w14:textId="77777777" w:rsidR="00D31C24" w:rsidRDefault="00D31C24" w:rsidP="006C0D25">
            <w:pPr>
              <w:pStyle w:val="Paragrafoelenco"/>
              <w:rPr>
                <w:rFonts w:ascii="Calibri" w:hAnsi="Calibri" w:cs="Calibri"/>
                <w:color w:val="000000"/>
                <w:sz w:val="18"/>
                <w:szCs w:val="18"/>
              </w:rPr>
            </w:pPr>
          </w:p>
          <w:p w14:paraId="48C56E6A" w14:textId="77777777" w:rsidR="00D31C24" w:rsidRDefault="00D31C24" w:rsidP="006C0D25">
            <w:pPr>
              <w:pStyle w:val="Paragrafoelenco"/>
              <w:rPr>
                <w:rFonts w:ascii="Calibri" w:hAnsi="Calibri" w:cs="Calibri"/>
                <w:color w:val="000000"/>
                <w:sz w:val="18"/>
                <w:szCs w:val="18"/>
              </w:rPr>
            </w:pPr>
          </w:p>
          <w:p w14:paraId="5929B292" w14:textId="77777777" w:rsidR="00D31C24" w:rsidRDefault="00D31C24" w:rsidP="001F6F04">
            <w:pPr>
              <w:pStyle w:val="Paragrafoelenco"/>
              <w:spacing w:after="360"/>
              <w:ind w:left="709"/>
              <w:rPr>
                <w:rFonts w:ascii="Calibri" w:hAnsi="Calibri" w:cs="Calibri"/>
                <w:color w:val="000000"/>
                <w:sz w:val="18"/>
                <w:szCs w:val="18"/>
              </w:rPr>
            </w:pPr>
          </w:p>
          <w:p w14:paraId="2FB4719E" w14:textId="77777777" w:rsidR="00D31C24" w:rsidRDefault="00D31C24" w:rsidP="006C0D25">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 xml:space="preserve">-ter) </w:t>
            </w:r>
          </w:p>
          <w:p w14:paraId="3877876D" w14:textId="77777777" w:rsidR="00D31C24" w:rsidRPr="006C0D25" w:rsidRDefault="00D31C24" w:rsidP="006C0D25">
            <w:pPr>
              <w:pStyle w:val="NormaleWeb1"/>
              <w:spacing w:before="0" w:after="0"/>
              <w:ind w:left="360"/>
              <w:jc w:val="both"/>
              <w:rPr>
                <w:rFonts w:ascii="Calibri" w:hAnsi="Calibri" w:cs="Calibri"/>
                <w:color w:val="auto"/>
                <w:sz w:val="18"/>
                <w:szCs w:val="18"/>
              </w:rPr>
            </w:pPr>
          </w:p>
          <w:p w14:paraId="5C932FF2" w14:textId="77777777" w:rsidR="00D31C24" w:rsidRDefault="00D31C24"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14:paraId="15A33E78" w14:textId="77777777" w:rsidR="00D31C24" w:rsidRPr="006A0C8A" w:rsidRDefault="00D31C24"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1266" w:hAnsi="Calibri" w:cs="Calibri"/>
                <w:color w:val="000000"/>
                <w:sz w:val="18"/>
                <w:szCs w:val="18"/>
                <w:u w:val="none"/>
              </w:rPr>
              <w:t>art.</w:t>
            </w:r>
            <w:r w:rsidRPr="006A0C8A">
              <w:rPr>
                <w:rStyle w:val="Collegamentoipertestuale"/>
                <w:rFonts w:ascii="Calibri" w:eastAsia="font1266" w:hAnsi="Calibri" w:cs="Calibri"/>
                <w:color w:val="000000"/>
                <w:sz w:val="18"/>
                <w:szCs w:val="18"/>
                <w:u w:val="none"/>
              </w:rPr>
              <w:t xml:space="preserve"> 17 della legge 19</w:t>
            </w:r>
            <w:r>
              <w:rPr>
                <w:rStyle w:val="Collegamentoipertestuale"/>
                <w:rFonts w:ascii="Calibri" w:eastAsia="font1266" w:hAnsi="Calibri" w:cs="Calibri"/>
                <w:color w:val="000000"/>
                <w:sz w:val="18"/>
                <w:szCs w:val="18"/>
                <w:u w:val="none"/>
              </w:rPr>
              <w:t>.3.</w:t>
            </w:r>
            <w:r w:rsidRPr="006A0C8A">
              <w:rPr>
                <w:rStyle w:val="Collegamentoipertestuale"/>
                <w:rFonts w:ascii="Calibri" w:eastAsia="font1266"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14:paraId="32A0361F" w14:textId="77777777" w:rsidR="00D31C24" w:rsidRPr="006A0C8A" w:rsidRDefault="00D31C24">
            <w:pPr>
              <w:spacing w:before="0" w:after="0"/>
              <w:ind w:left="284" w:hanging="284"/>
              <w:jc w:val="both"/>
              <w:rPr>
                <w:rFonts w:ascii="Calibri" w:hAnsi="Calibri" w:cs="Calibri"/>
                <w:color w:val="000000"/>
                <w:sz w:val="18"/>
                <w:szCs w:val="18"/>
              </w:rPr>
            </w:pPr>
          </w:p>
          <w:p w14:paraId="47490366" w14:textId="77777777" w:rsidR="00D31C24" w:rsidRPr="006A0C8A" w:rsidRDefault="00D31C24">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14:paraId="57144C7A" w14:textId="77777777" w:rsidR="00D31C24" w:rsidRPr="006A0C8A" w:rsidRDefault="00D31C24">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14:paraId="40C6B7CA" w14:textId="77777777" w:rsidR="00D31C24" w:rsidRPr="006A0C8A" w:rsidRDefault="00D31C24">
            <w:pPr>
              <w:pStyle w:val="NormaleWeb1"/>
              <w:spacing w:before="0" w:after="0"/>
              <w:ind w:left="284" w:hanging="284"/>
              <w:jc w:val="both"/>
              <w:rPr>
                <w:rFonts w:ascii="Calibri" w:hAnsi="Calibri" w:cs="Calibri"/>
                <w:color w:val="000000"/>
                <w:sz w:val="18"/>
                <w:szCs w:val="18"/>
              </w:rPr>
            </w:pPr>
          </w:p>
          <w:p w14:paraId="2285A790" w14:textId="77777777" w:rsidR="00D31C24" w:rsidRPr="006A0C8A" w:rsidRDefault="00D31C24">
            <w:pPr>
              <w:pStyle w:val="NormaleWeb1"/>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14:paraId="7C79F75B" w14:textId="77777777" w:rsidR="00D31C24" w:rsidRPr="006A0C8A" w:rsidRDefault="00D31C24">
            <w:pPr>
              <w:pStyle w:val="NormaleWeb1"/>
              <w:spacing w:before="0" w:after="0"/>
              <w:ind w:left="284" w:hanging="284"/>
              <w:jc w:val="both"/>
              <w:rPr>
                <w:rFonts w:ascii="Calibri" w:hAnsi="Calibri" w:cs="Calibri"/>
                <w:color w:val="000000"/>
                <w:sz w:val="18"/>
                <w:szCs w:val="18"/>
              </w:rPr>
            </w:pPr>
          </w:p>
          <w:p w14:paraId="6E13592A" w14:textId="77777777" w:rsidR="00D31C24" w:rsidRPr="006A0C8A" w:rsidRDefault="00D31C24"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1266" w:hAnsi="Calibri" w:cs="Calibri"/>
                  <w:color w:val="000000"/>
                  <w:sz w:val="18"/>
                  <w:szCs w:val="18"/>
                  <w:u w:val="none"/>
                </w:rPr>
                <w:t>a legge 12</w:t>
              </w:r>
              <w:r>
                <w:rPr>
                  <w:rStyle w:val="Collegamentoipertestuale"/>
                  <w:rFonts w:ascii="Calibri" w:eastAsia="font1266" w:hAnsi="Calibri" w:cs="Calibri"/>
                  <w:color w:val="000000"/>
                  <w:sz w:val="18"/>
                  <w:szCs w:val="18"/>
                  <w:u w:val="none"/>
                </w:rPr>
                <w:t>.3.</w:t>
              </w:r>
              <w:r w:rsidRPr="006A0C8A">
                <w:rPr>
                  <w:rStyle w:val="Collegamentoipertestuale"/>
                  <w:rFonts w:ascii="Calibri" w:eastAsia="font1266" w:hAnsi="Calibri" w:cs="Calibri"/>
                  <w:color w:val="000000"/>
                  <w:sz w:val="18"/>
                  <w:szCs w:val="18"/>
                  <w:u w:val="none"/>
                </w:rPr>
                <w:t>1999, n. 68</w:t>
              </w:r>
            </w:hyperlink>
          </w:p>
          <w:p w14:paraId="77508AE1" w14:textId="77777777" w:rsidR="00D31C24" w:rsidRPr="006A0C8A" w:rsidRDefault="00D31C24">
            <w:pPr>
              <w:pStyle w:val="NormaleWeb1"/>
              <w:spacing w:before="0" w:after="0"/>
              <w:ind w:left="284"/>
              <w:jc w:val="both"/>
              <w:rPr>
                <w:rFonts w:ascii="Calibri" w:eastAsia="font1266"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14:paraId="67ECC5DC" w14:textId="77777777" w:rsidR="00D31C24" w:rsidRPr="006A0C8A" w:rsidRDefault="00D31C24">
            <w:pPr>
              <w:pStyle w:val="NormaleWeb1"/>
              <w:spacing w:before="0" w:after="0"/>
              <w:ind w:left="284" w:hanging="284"/>
              <w:jc w:val="both"/>
              <w:rPr>
                <w:rFonts w:ascii="Calibri" w:eastAsia="font1266" w:hAnsi="Calibri" w:cs="Calibri"/>
                <w:color w:val="000000"/>
                <w:sz w:val="18"/>
                <w:szCs w:val="18"/>
              </w:rPr>
            </w:pPr>
          </w:p>
          <w:p w14:paraId="016F66F6" w14:textId="77777777" w:rsidR="00D31C24" w:rsidRPr="006A0C8A" w:rsidRDefault="00D31C24">
            <w:pPr>
              <w:pStyle w:val="NormaleWeb1"/>
              <w:spacing w:before="0" w:after="0"/>
              <w:jc w:val="both"/>
              <w:rPr>
                <w:rFonts w:ascii="Calibri" w:hAnsi="Calibri" w:cs="Calibri"/>
                <w:color w:val="000000"/>
                <w:sz w:val="18"/>
                <w:szCs w:val="18"/>
              </w:rPr>
            </w:pPr>
          </w:p>
          <w:p w14:paraId="29CD9D45" w14:textId="77777777" w:rsidR="00D31C24" w:rsidRPr="006A0C8A" w:rsidRDefault="00D31C24">
            <w:pPr>
              <w:pStyle w:val="NormaleWeb1"/>
              <w:spacing w:before="0" w:after="0"/>
              <w:jc w:val="both"/>
              <w:rPr>
                <w:rFonts w:ascii="Calibri" w:hAnsi="Calibri" w:cs="Calibri"/>
                <w:color w:val="000000"/>
                <w:sz w:val="18"/>
                <w:szCs w:val="18"/>
              </w:rPr>
            </w:pPr>
          </w:p>
          <w:p w14:paraId="501738DB" w14:textId="77777777" w:rsidR="00D31C24" w:rsidRPr="006A0C8A" w:rsidRDefault="00D31C24">
            <w:pPr>
              <w:pStyle w:val="NormaleWeb1"/>
              <w:spacing w:before="0" w:after="0"/>
              <w:jc w:val="both"/>
              <w:rPr>
                <w:rFonts w:ascii="Calibri" w:hAnsi="Calibri" w:cs="Calibri"/>
                <w:color w:val="000000"/>
                <w:sz w:val="18"/>
                <w:szCs w:val="18"/>
              </w:rPr>
            </w:pPr>
          </w:p>
          <w:p w14:paraId="25ED1844" w14:textId="77777777" w:rsidR="00D31C24" w:rsidRPr="006A0C8A" w:rsidRDefault="00D31C24">
            <w:pPr>
              <w:pStyle w:val="NormaleWeb1"/>
              <w:spacing w:before="0" w:after="0"/>
              <w:jc w:val="both"/>
              <w:rPr>
                <w:rFonts w:ascii="Calibri" w:hAnsi="Calibri" w:cs="Calibri"/>
                <w:color w:val="000000"/>
                <w:sz w:val="18"/>
                <w:szCs w:val="18"/>
              </w:rPr>
            </w:pPr>
          </w:p>
          <w:p w14:paraId="13C8BDAD" w14:textId="77777777" w:rsidR="00D31C24" w:rsidRPr="006A0C8A" w:rsidRDefault="00D31C24">
            <w:pPr>
              <w:pStyle w:val="NormaleWeb1"/>
              <w:spacing w:before="0" w:after="0"/>
              <w:jc w:val="both"/>
              <w:rPr>
                <w:rFonts w:ascii="Calibri" w:hAnsi="Calibri" w:cs="Calibri"/>
                <w:color w:val="000000"/>
                <w:sz w:val="18"/>
                <w:szCs w:val="18"/>
              </w:rPr>
            </w:pPr>
          </w:p>
          <w:p w14:paraId="17214894" w14:textId="77777777" w:rsidR="00D31C24" w:rsidRPr="006A0C8A" w:rsidRDefault="00D31C24">
            <w:pPr>
              <w:pStyle w:val="NormaleWeb1"/>
              <w:spacing w:before="0" w:after="0"/>
              <w:jc w:val="both"/>
              <w:rPr>
                <w:rFonts w:ascii="Calibri" w:hAnsi="Calibri" w:cs="Calibri"/>
                <w:color w:val="000000"/>
                <w:sz w:val="18"/>
                <w:szCs w:val="18"/>
              </w:rPr>
            </w:pPr>
          </w:p>
          <w:p w14:paraId="72EA081D" w14:textId="77777777" w:rsidR="00D31C24" w:rsidRPr="006A0C8A" w:rsidRDefault="00D31C24">
            <w:pPr>
              <w:pStyle w:val="NormaleWeb1"/>
              <w:spacing w:before="0" w:after="0"/>
              <w:jc w:val="both"/>
              <w:rPr>
                <w:rFonts w:ascii="Calibri" w:hAnsi="Calibri" w:cs="Calibri"/>
                <w:color w:val="000000"/>
                <w:sz w:val="18"/>
                <w:szCs w:val="18"/>
              </w:rPr>
            </w:pPr>
          </w:p>
          <w:p w14:paraId="17464323" w14:textId="77777777" w:rsidR="00D31C24" w:rsidRDefault="00D31C24">
            <w:pPr>
              <w:pStyle w:val="NormaleWeb1"/>
              <w:spacing w:before="0" w:after="0"/>
              <w:jc w:val="both"/>
              <w:rPr>
                <w:rFonts w:ascii="Calibri" w:hAnsi="Calibri" w:cs="Calibri"/>
                <w:color w:val="000000"/>
                <w:sz w:val="18"/>
                <w:szCs w:val="18"/>
              </w:rPr>
            </w:pPr>
          </w:p>
          <w:p w14:paraId="7D8A6044" w14:textId="77777777" w:rsidR="00D31C24" w:rsidRDefault="00D31C24">
            <w:pPr>
              <w:pStyle w:val="NormaleWeb1"/>
              <w:spacing w:before="0" w:after="0"/>
              <w:jc w:val="both"/>
              <w:rPr>
                <w:rFonts w:ascii="Calibri" w:hAnsi="Calibri" w:cs="Calibri"/>
                <w:color w:val="000000"/>
                <w:sz w:val="18"/>
                <w:szCs w:val="18"/>
              </w:rPr>
            </w:pPr>
          </w:p>
          <w:p w14:paraId="409C06A4" w14:textId="77777777" w:rsidR="00D31C24" w:rsidRPr="006A0C8A" w:rsidRDefault="00D31C24">
            <w:pPr>
              <w:pStyle w:val="NormaleWeb1"/>
              <w:spacing w:before="0" w:after="0"/>
              <w:jc w:val="both"/>
              <w:rPr>
                <w:rFonts w:ascii="Calibri" w:hAnsi="Calibri" w:cs="Calibri"/>
                <w:color w:val="000000"/>
                <w:sz w:val="18"/>
                <w:szCs w:val="18"/>
              </w:rPr>
            </w:pPr>
          </w:p>
          <w:p w14:paraId="3CB797D2" w14:textId="77777777" w:rsidR="00D31C24" w:rsidRPr="006A0C8A" w:rsidRDefault="00D31C24"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1266" w:hAnsi="Calibri" w:cs="Calibri"/>
                  <w:color w:val="000000"/>
                  <w:sz w:val="18"/>
                  <w:szCs w:val="18"/>
                  <w:u w:val="none"/>
                </w:rPr>
                <w:t>artt.</w:t>
              </w:r>
              <w:r w:rsidRPr="006A0C8A">
                <w:rPr>
                  <w:rStyle w:val="Collegamentoipertestuale"/>
                  <w:rFonts w:ascii="Calibri" w:eastAsia="font1266"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1266" w:hAnsi="Calibri" w:cs="Calibri"/>
                  <w:color w:val="000000"/>
                  <w:sz w:val="18"/>
                  <w:szCs w:val="18"/>
                  <w:u w:val="none"/>
                </w:rPr>
                <w:t xml:space="preserve">629 </w:t>
              </w:r>
              <w:r>
                <w:rPr>
                  <w:rStyle w:val="Collegamentoipertestuale"/>
                  <w:rFonts w:ascii="Calibri" w:eastAsia="font1266"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14:paraId="6A482FC0" w14:textId="77777777" w:rsidR="00D31C24" w:rsidRPr="006A0C8A" w:rsidRDefault="00D31C24">
            <w:pPr>
              <w:pStyle w:val="NormaleWeb1"/>
              <w:spacing w:before="0" w:after="0"/>
              <w:ind w:left="284" w:hanging="284"/>
              <w:jc w:val="both"/>
              <w:rPr>
                <w:rFonts w:ascii="Calibri" w:hAnsi="Calibri" w:cs="Calibri"/>
                <w:color w:val="000000"/>
                <w:sz w:val="18"/>
                <w:szCs w:val="18"/>
              </w:rPr>
            </w:pPr>
          </w:p>
          <w:p w14:paraId="6E5CB822" w14:textId="77777777" w:rsidR="00D31C24" w:rsidRPr="006A0C8A" w:rsidRDefault="00D31C24">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14:paraId="7610D2F4" w14:textId="77777777" w:rsidR="00D31C24" w:rsidRPr="006A0C8A" w:rsidRDefault="00D31C24">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14:paraId="7E79DC57" w14:textId="77777777" w:rsidR="00D31C24" w:rsidRPr="006A0C8A" w:rsidRDefault="00D31C24">
            <w:pPr>
              <w:pStyle w:val="NormaleWeb1"/>
              <w:spacing w:before="0" w:after="0"/>
              <w:ind w:left="284" w:hanging="284"/>
              <w:jc w:val="both"/>
              <w:rPr>
                <w:rFonts w:ascii="Calibri" w:hAnsi="Calibri" w:cs="Calibri"/>
                <w:color w:val="000000"/>
                <w:sz w:val="18"/>
                <w:szCs w:val="18"/>
              </w:rPr>
            </w:pPr>
          </w:p>
          <w:p w14:paraId="2406DFA2" w14:textId="77777777" w:rsidR="00D31C24" w:rsidRPr="006A0C8A" w:rsidRDefault="00D31C24">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14:paraId="36BDFE3A" w14:textId="77777777" w:rsidR="00D31C24" w:rsidRPr="006A0C8A" w:rsidRDefault="00D31C24">
            <w:pPr>
              <w:pStyle w:val="NormaleWeb1"/>
              <w:spacing w:before="0" w:after="0"/>
              <w:ind w:left="284" w:hanging="284"/>
              <w:jc w:val="both"/>
              <w:rPr>
                <w:rFonts w:ascii="Calibri" w:hAnsi="Calibri" w:cs="Calibri"/>
                <w:color w:val="000000"/>
                <w:sz w:val="18"/>
                <w:szCs w:val="18"/>
              </w:rPr>
            </w:pPr>
          </w:p>
          <w:p w14:paraId="31CECFA3" w14:textId="77777777" w:rsidR="00D31C24" w:rsidRPr="006A0C8A" w:rsidRDefault="00D31C24">
            <w:pPr>
              <w:pStyle w:val="NormaleWeb1"/>
              <w:spacing w:before="0" w:after="0"/>
              <w:ind w:left="284" w:hanging="284"/>
              <w:jc w:val="both"/>
              <w:rPr>
                <w:rFonts w:ascii="Calibri" w:hAnsi="Calibri" w:cs="Calibri"/>
                <w:color w:val="000000"/>
                <w:sz w:val="18"/>
                <w:szCs w:val="18"/>
              </w:rPr>
            </w:pPr>
          </w:p>
          <w:p w14:paraId="66006E83" w14:textId="77777777" w:rsidR="00D31C24" w:rsidRPr="006A0C8A" w:rsidRDefault="00D31C24">
            <w:pPr>
              <w:pStyle w:val="NormaleWeb1"/>
              <w:spacing w:before="0" w:after="0"/>
              <w:ind w:left="284" w:hanging="284"/>
              <w:jc w:val="both"/>
              <w:rPr>
                <w:rFonts w:ascii="Calibri" w:hAnsi="Calibri" w:cs="Calibri"/>
                <w:color w:val="000000"/>
                <w:sz w:val="18"/>
                <w:szCs w:val="18"/>
              </w:rPr>
            </w:pPr>
          </w:p>
          <w:p w14:paraId="399C90AD" w14:textId="77777777" w:rsidR="00D31C24" w:rsidRDefault="00D31C24">
            <w:pPr>
              <w:pStyle w:val="NormaleWeb1"/>
              <w:spacing w:before="0" w:after="0"/>
              <w:ind w:left="284" w:hanging="284"/>
              <w:jc w:val="both"/>
              <w:rPr>
                <w:rFonts w:ascii="Calibri" w:hAnsi="Calibri" w:cs="Calibri"/>
                <w:color w:val="000000"/>
                <w:sz w:val="18"/>
                <w:szCs w:val="18"/>
              </w:rPr>
            </w:pPr>
          </w:p>
          <w:p w14:paraId="466704B4" w14:textId="77777777" w:rsidR="00D31C24" w:rsidRDefault="00D31C24">
            <w:pPr>
              <w:pStyle w:val="NormaleWeb1"/>
              <w:spacing w:before="0" w:after="0"/>
              <w:ind w:left="284" w:hanging="284"/>
              <w:jc w:val="both"/>
              <w:rPr>
                <w:rFonts w:ascii="Calibri" w:hAnsi="Calibri" w:cs="Calibri"/>
                <w:color w:val="000000"/>
                <w:sz w:val="18"/>
                <w:szCs w:val="18"/>
              </w:rPr>
            </w:pPr>
          </w:p>
          <w:p w14:paraId="792C4EA5" w14:textId="77777777" w:rsidR="00D31C24" w:rsidRDefault="00D31C24">
            <w:pPr>
              <w:pStyle w:val="NormaleWeb1"/>
              <w:spacing w:before="0" w:after="0"/>
              <w:ind w:left="284" w:hanging="284"/>
              <w:jc w:val="both"/>
              <w:rPr>
                <w:rFonts w:ascii="Calibri" w:hAnsi="Calibri" w:cs="Calibri"/>
                <w:color w:val="000000"/>
                <w:sz w:val="18"/>
                <w:szCs w:val="18"/>
              </w:rPr>
            </w:pPr>
          </w:p>
          <w:p w14:paraId="33D2074E" w14:textId="77777777" w:rsidR="00D31C24" w:rsidRPr="006A0C8A" w:rsidRDefault="00D31C24" w:rsidP="00ED02B4">
            <w:pPr>
              <w:pStyle w:val="NormaleWeb1"/>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1266" w:hAnsi="Calibri" w:cs="Calibri"/>
                  <w:color w:val="000000"/>
                  <w:sz w:val="18"/>
                  <w:szCs w:val="18"/>
                  <w:u w:val="none"/>
                </w:rPr>
                <w:t>art.</w:t>
              </w:r>
              <w:r w:rsidRPr="006A0C8A">
                <w:rPr>
                  <w:rStyle w:val="Collegamentoipertestuale"/>
                  <w:rFonts w:ascii="Calibri" w:eastAsia="font1266" w:hAnsi="Calibri" w:cs="Calibri"/>
                  <w:color w:val="000000"/>
                  <w:sz w:val="18"/>
                  <w:szCs w:val="18"/>
                  <w:u w:val="none"/>
                </w:rPr>
                <w:t xml:space="preserve"> 2359 </w:t>
              </w:r>
              <w:r>
                <w:rPr>
                  <w:rStyle w:val="Collegamentoipertestuale"/>
                  <w:rFonts w:ascii="Calibri" w:eastAsia="font1266"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EFC74" w14:textId="77777777" w:rsidR="00D31C24" w:rsidRPr="006A0C8A" w:rsidRDefault="00D31C24">
            <w:pPr>
              <w:rPr>
                <w:rFonts w:ascii="Calibri" w:hAnsi="Calibri" w:cs="Calibri"/>
                <w:color w:val="000000"/>
                <w:sz w:val="18"/>
                <w:szCs w:val="18"/>
              </w:rPr>
            </w:pPr>
          </w:p>
          <w:p w14:paraId="0BD79BB3" w14:textId="77777777" w:rsidR="00D31C24" w:rsidRDefault="00D31C24" w:rsidP="005309A4">
            <w:pPr>
              <w:jc w:val="both"/>
              <w:rPr>
                <w:rFonts w:ascii="Calibri" w:hAnsi="Calibri" w:cs="Calibri"/>
                <w:color w:val="000000"/>
                <w:sz w:val="18"/>
                <w:szCs w:val="18"/>
              </w:rPr>
            </w:pPr>
          </w:p>
          <w:p w14:paraId="697CE649" w14:textId="77777777" w:rsidR="00D31C24" w:rsidRPr="006A0C8A" w:rsidRDefault="00D31C24"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79B6A90" w14:textId="77777777" w:rsidR="00D31C24" w:rsidRPr="006A0C8A" w:rsidRDefault="00D31C24"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205413AB" w14:textId="77777777" w:rsidR="00D31C24" w:rsidRPr="006A0C8A" w:rsidRDefault="00D31C24"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54835C9D" w14:textId="77777777" w:rsidR="00D31C24" w:rsidRPr="006A0C8A" w:rsidRDefault="00D31C24"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E84D68A" w14:textId="77777777" w:rsidR="00D31C24" w:rsidRPr="006A0C8A" w:rsidRDefault="00D31C24"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59274E5D" w14:textId="77777777" w:rsidR="00D31C24" w:rsidRPr="006A0C8A" w:rsidRDefault="00D31C24"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53F624A5" w14:textId="77777777" w:rsidR="00D31C24" w:rsidRDefault="00D31C24">
            <w:pPr>
              <w:rPr>
                <w:rFonts w:ascii="Calibri" w:hAnsi="Calibri" w:cs="Calibri"/>
                <w:color w:val="000000"/>
                <w:sz w:val="18"/>
                <w:szCs w:val="18"/>
              </w:rPr>
            </w:pPr>
          </w:p>
          <w:p w14:paraId="24E8A622" w14:textId="77777777" w:rsidR="00D31C24" w:rsidRDefault="00D31C24">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C3A382D" w14:textId="77777777" w:rsidR="00D31C24" w:rsidRPr="006A0C8A" w:rsidRDefault="00D31C24">
            <w:pPr>
              <w:rPr>
                <w:rFonts w:ascii="Calibri" w:hAnsi="Calibri" w:cs="Calibri"/>
                <w:color w:val="000000"/>
                <w:sz w:val="18"/>
                <w:szCs w:val="18"/>
              </w:rPr>
            </w:pPr>
          </w:p>
          <w:p w14:paraId="3089D750" w14:textId="77777777" w:rsidR="00D31C24" w:rsidRPr="006A0C8A" w:rsidRDefault="00D31C24">
            <w:pPr>
              <w:spacing w:before="0" w:after="0"/>
              <w:ind w:left="284" w:hanging="284"/>
              <w:jc w:val="both"/>
              <w:rPr>
                <w:rFonts w:ascii="Calibri" w:hAnsi="Calibri" w:cs="Calibri"/>
                <w:color w:val="000000"/>
                <w:sz w:val="18"/>
                <w:szCs w:val="18"/>
              </w:rPr>
            </w:pPr>
          </w:p>
          <w:p w14:paraId="3315DE0C" w14:textId="77777777" w:rsidR="00D31C24" w:rsidRDefault="00D31C24">
            <w:pPr>
              <w:rPr>
                <w:rFonts w:ascii="Calibri" w:hAnsi="Calibri" w:cs="Calibri"/>
                <w:color w:val="000000"/>
                <w:sz w:val="18"/>
                <w:szCs w:val="18"/>
              </w:rPr>
            </w:pPr>
          </w:p>
          <w:p w14:paraId="68F43EDC" w14:textId="77777777" w:rsidR="00D31C24" w:rsidRPr="006A0C8A" w:rsidRDefault="00D31C24">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D1C6937" w14:textId="77777777" w:rsidR="00D31C24" w:rsidRPr="006A0C8A" w:rsidRDefault="00D31C24"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45FD6761" w14:textId="77777777" w:rsidR="00D31C24" w:rsidRDefault="00D31C24" w:rsidP="00EA703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573CC95" w14:textId="77777777" w:rsidR="00D31C24" w:rsidRDefault="00D31C24" w:rsidP="00F351F0">
            <w:pPr>
              <w:rPr>
                <w:rFonts w:ascii="Calibri" w:hAnsi="Calibri" w:cs="Calibri"/>
                <w:color w:val="000000"/>
                <w:sz w:val="18"/>
                <w:szCs w:val="18"/>
              </w:rPr>
            </w:pPr>
          </w:p>
          <w:p w14:paraId="667C2986" w14:textId="77777777" w:rsidR="00D31C24" w:rsidRDefault="00D31C24" w:rsidP="00F351F0">
            <w:pPr>
              <w:rPr>
                <w:rFonts w:ascii="Calibri" w:hAnsi="Calibri" w:cs="Calibri"/>
                <w:color w:val="000000"/>
                <w:sz w:val="18"/>
                <w:szCs w:val="18"/>
              </w:rPr>
            </w:pPr>
          </w:p>
          <w:p w14:paraId="4451D8C4" w14:textId="77777777" w:rsidR="00D31C24" w:rsidRDefault="00D31C24"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14:paraId="12F59DF0" w14:textId="77777777" w:rsidR="00D31C24" w:rsidRDefault="00D31C24" w:rsidP="00EA703F">
            <w:pPr>
              <w:spacing w:after="0"/>
              <w:rPr>
                <w:rFonts w:ascii="Calibri" w:hAnsi="Calibri" w:cs="Calibri"/>
                <w:color w:val="000000"/>
                <w:sz w:val="18"/>
                <w:szCs w:val="18"/>
              </w:rPr>
            </w:pPr>
          </w:p>
          <w:p w14:paraId="73B8C5A5" w14:textId="77777777" w:rsidR="00D31C24" w:rsidRDefault="00D31C24" w:rsidP="00EA703F">
            <w:pPr>
              <w:spacing w:after="0"/>
              <w:rPr>
                <w:rFonts w:ascii="Calibri" w:hAnsi="Calibri" w:cs="Calibri"/>
                <w:color w:val="000000"/>
                <w:sz w:val="18"/>
                <w:szCs w:val="18"/>
              </w:rPr>
            </w:pPr>
          </w:p>
          <w:p w14:paraId="12833365" w14:textId="77777777" w:rsidR="00D31C24" w:rsidRDefault="00D31C24" w:rsidP="00EA703F">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E576542" w14:textId="77777777" w:rsidR="00D31C24" w:rsidRDefault="00D31C24" w:rsidP="00EA703F">
            <w:pPr>
              <w:spacing w:before="0" w:after="0"/>
              <w:jc w:val="both"/>
              <w:rPr>
                <w:rFonts w:ascii="Calibri" w:hAnsi="Calibri" w:cs="Calibri"/>
                <w:color w:val="000000"/>
                <w:sz w:val="18"/>
                <w:szCs w:val="18"/>
              </w:rPr>
            </w:pPr>
          </w:p>
          <w:p w14:paraId="09D47E54" w14:textId="77777777" w:rsidR="00D31C24" w:rsidRPr="006A0C8A" w:rsidRDefault="00D31C24" w:rsidP="00EA703F">
            <w:pPr>
              <w:spacing w:before="0" w:after="0"/>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37FF1ED4" w14:textId="77777777" w:rsidR="00D31C24" w:rsidRPr="006A0C8A" w:rsidRDefault="00D31C24"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514E7B57"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14:paraId="4ADE87A8"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 xml:space="preserve">(numero dipendenti e/o </w:t>
            </w:r>
            <w:proofErr w:type="gramStart"/>
            <w:r w:rsidRPr="006A0C8A">
              <w:rPr>
                <w:rFonts w:ascii="Calibri" w:hAnsi="Calibri" w:cs="Calibri"/>
                <w:color w:val="000000"/>
                <w:sz w:val="18"/>
                <w:szCs w:val="18"/>
              </w:rPr>
              <w:t>altro )</w:t>
            </w:r>
            <w:proofErr w:type="gramEnd"/>
            <w:r w:rsidRPr="006A0C8A">
              <w:rPr>
                <w:rFonts w:ascii="Calibri" w:hAnsi="Calibri" w:cs="Calibri"/>
                <w:color w:val="000000"/>
                <w:sz w:val="18"/>
                <w:szCs w:val="18"/>
              </w:rPr>
              <w:t xml:space="preserve"> [………..…][……….…][……….…]</w:t>
            </w:r>
          </w:p>
          <w:p w14:paraId="560703B5" w14:textId="77777777" w:rsidR="00D31C24" w:rsidRPr="006A0C8A" w:rsidRDefault="00D31C24">
            <w:pPr>
              <w:rPr>
                <w:rFonts w:ascii="Calibri" w:hAnsi="Calibri" w:cs="Calibri"/>
                <w:color w:val="000000"/>
                <w:sz w:val="18"/>
                <w:szCs w:val="18"/>
              </w:rPr>
            </w:pPr>
          </w:p>
          <w:p w14:paraId="66262220" w14:textId="77777777" w:rsidR="00D31C24" w:rsidRPr="006A0C8A" w:rsidRDefault="00D31C24" w:rsidP="001D63F6">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FF80AA0" w14:textId="77777777" w:rsidR="00D31C24" w:rsidRPr="006A0C8A" w:rsidRDefault="00D31C24">
            <w:pPr>
              <w:rPr>
                <w:rFonts w:ascii="Calibri" w:hAnsi="Calibri" w:cs="Calibri"/>
                <w:color w:val="000000"/>
                <w:sz w:val="18"/>
                <w:szCs w:val="18"/>
              </w:rPr>
            </w:pPr>
          </w:p>
          <w:p w14:paraId="49BC96A2" w14:textId="77777777" w:rsidR="00D31C24" w:rsidRDefault="00D31C24">
            <w:pPr>
              <w:rPr>
                <w:rFonts w:ascii="Calibri" w:hAnsi="Calibri" w:cs="Calibri"/>
                <w:color w:val="000000"/>
                <w:sz w:val="18"/>
                <w:szCs w:val="18"/>
              </w:rPr>
            </w:pPr>
          </w:p>
          <w:p w14:paraId="62EB9E04" w14:textId="77777777" w:rsidR="00D31C24" w:rsidRDefault="00D31C24">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419DF24" w14:textId="77777777" w:rsidR="00D31C24" w:rsidRDefault="00D31C24">
            <w:pPr>
              <w:rPr>
                <w:rFonts w:ascii="Calibri" w:hAnsi="Calibri" w:cs="Calibri"/>
                <w:color w:val="000000"/>
                <w:sz w:val="18"/>
                <w:szCs w:val="18"/>
              </w:rPr>
            </w:pPr>
          </w:p>
          <w:p w14:paraId="6F9219D4" w14:textId="77777777" w:rsidR="00D31C24" w:rsidRPr="006A0C8A" w:rsidRDefault="00D31C24">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2F5CB3B" w14:textId="77777777" w:rsidR="00D31C24" w:rsidRPr="006A0C8A" w:rsidRDefault="00D31C24"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3A8281F5" w14:textId="77777777" w:rsidR="00D31C24" w:rsidRDefault="00D31C24">
            <w:pPr>
              <w:rPr>
                <w:rFonts w:ascii="Calibri" w:hAnsi="Calibri" w:cs="Calibri"/>
                <w:color w:val="000000"/>
                <w:sz w:val="18"/>
                <w:szCs w:val="18"/>
              </w:rPr>
            </w:pPr>
          </w:p>
          <w:p w14:paraId="3BC06095" w14:textId="77777777" w:rsidR="00D31C24" w:rsidRPr="006A0C8A" w:rsidRDefault="00D31C24">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D31C24" w:rsidRPr="006A0C8A" w14:paraId="05DA028E" w14:textId="77777777"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C0CD2" w14:textId="77777777" w:rsidR="00D31C24" w:rsidRDefault="00D31C24"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proofErr w:type="spellStart"/>
            <w:r w:rsidRPr="00ED02B4">
              <w:rPr>
                <w:rFonts w:ascii="Calibri" w:hAnsi="Calibri" w:cs="Calibri"/>
                <w:i/>
                <w:color w:val="000000"/>
                <w:sz w:val="18"/>
                <w:szCs w:val="18"/>
              </w:rPr>
              <w:t>pantouflage</w:t>
            </w:r>
            <w:proofErr w:type="spellEnd"/>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14:paraId="3804ACEE" w14:textId="77777777" w:rsidR="00D31C24" w:rsidRPr="00EB2422" w:rsidRDefault="00D31C24"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 xml:space="preserve">L’Operatore economico ha reso false comunicazioni sociali di cui agli artt. 2621 e 2622 c.c.? (art. 80 comma 1 </w:t>
            </w:r>
            <w:proofErr w:type="spellStart"/>
            <w:r>
              <w:rPr>
                <w:rFonts w:ascii="Calibri" w:hAnsi="Calibri" w:cs="Calibri"/>
                <w:color w:val="000000"/>
                <w:sz w:val="18"/>
                <w:szCs w:val="18"/>
              </w:rPr>
              <w:t>lett.b</w:t>
            </w:r>
            <w:proofErr w:type="spellEnd"/>
            <w:r>
              <w:rPr>
                <w:rFonts w:ascii="Calibri" w:hAnsi="Calibri" w:cs="Calibri"/>
                <w:color w:val="000000"/>
                <w:sz w:val="18"/>
                <w:szCs w:val="18"/>
              </w:rPr>
              <w:t>-bis)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AFBBB" w14:textId="77777777" w:rsidR="00D31C24" w:rsidRPr="006A0C8A" w:rsidRDefault="00D31C24"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1480388" w14:textId="77777777" w:rsidR="00D31C24" w:rsidRDefault="00D31C24" w:rsidP="00635C8F">
            <w:pPr>
              <w:rPr>
                <w:rFonts w:ascii="Calibri" w:hAnsi="Calibri" w:cs="Calibri"/>
                <w:color w:val="000000"/>
                <w:sz w:val="18"/>
                <w:szCs w:val="18"/>
              </w:rPr>
            </w:pPr>
            <w:r w:rsidRPr="006A0C8A">
              <w:rPr>
                <w:rFonts w:ascii="Calibri" w:hAnsi="Calibri" w:cs="Calibri"/>
                <w:color w:val="000000"/>
                <w:sz w:val="18"/>
                <w:szCs w:val="18"/>
              </w:rPr>
              <w:t xml:space="preserve"> </w:t>
            </w:r>
          </w:p>
          <w:p w14:paraId="72BC66FF" w14:textId="77777777" w:rsidR="00D31C24" w:rsidRDefault="00D31C24" w:rsidP="00635C8F">
            <w:pPr>
              <w:rPr>
                <w:rFonts w:ascii="Calibri" w:hAnsi="Calibri" w:cs="Calibri"/>
                <w:color w:val="000000"/>
                <w:sz w:val="18"/>
                <w:szCs w:val="18"/>
              </w:rPr>
            </w:pPr>
          </w:p>
          <w:p w14:paraId="40C848BC" w14:textId="77777777" w:rsidR="00D31C24" w:rsidRDefault="00D31C24" w:rsidP="00635C8F">
            <w:pPr>
              <w:rPr>
                <w:rFonts w:ascii="Calibri" w:hAnsi="Calibri" w:cs="Calibri"/>
                <w:color w:val="000000"/>
                <w:sz w:val="18"/>
                <w:szCs w:val="18"/>
              </w:rPr>
            </w:pPr>
          </w:p>
          <w:p w14:paraId="5E9B3720" w14:textId="77777777" w:rsidR="00D31C24" w:rsidRDefault="00D31C24" w:rsidP="00635C8F">
            <w:pPr>
              <w:rPr>
                <w:rFonts w:ascii="Calibri" w:hAnsi="Calibri" w:cs="Calibri"/>
                <w:color w:val="000000"/>
                <w:sz w:val="18"/>
                <w:szCs w:val="18"/>
              </w:rPr>
            </w:pPr>
          </w:p>
          <w:p w14:paraId="039EB6DF" w14:textId="77777777" w:rsidR="00D31C24" w:rsidRDefault="00D31C24" w:rsidP="00635C8F">
            <w:pPr>
              <w:rPr>
                <w:rFonts w:ascii="Calibri" w:hAnsi="Calibri" w:cs="Calibri"/>
                <w:color w:val="000000"/>
                <w:sz w:val="18"/>
                <w:szCs w:val="18"/>
              </w:rPr>
            </w:pPr>
          </w:p>
          <w:p w14:paraId="7ADA403B" w14:textId="77777777" w:rsidR="00D31C24" w:rsidRDefault="00D31C24" w:rsidP="00635C8F">
            <w:pPr>
              <w:rPr>
                <w:rFonts w:ascii="Calibri" w:hAnsi="Calibri" w:cs="Calibri"/>
                <w:color w:val="000000"/>
                <w:sz w:val="18"/>
                <w:szCs w:val="18"/>
              </w:rPr>
            </w:pPr>
          </w:p>
          <w:p w14:paraId="21DF129E" w14:textId="77777777" w:rsidR="00D31C24" w:rsidRPr="006A0C8A" w:rsidRDefault="00D31C24"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 ] No</w:t>
            </w:r>
          </w:p>
        </w:tc>
      </w:tr>
    </w:tbl>
    <w:p w14:paraId="17A0BC2F" w14:textId="77777777" w:rsidR="00D31C24" w:rsidRPr="00EA703F" w:rsidRDefault="00D31C24"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14:paraId="0C600C34" w14:textId="77777777" w:rsidR="00D31C24" w:rsidRPr="006A0C8A" w:rsidRDefault="00D31C24">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w:t>
      </w:r>
      <w:proofErr w:type="spellStart"/>
      <w:r w:rsidRPr="006A0C8A">
        <w:rPr>
          <w:rFonts w:ascii="Calibri" w:hAnsi="Calibri" w:cs="Calibri"/>
          <w:sz w:val="18"/>
          <w:szCs w:val="18"/>
        </w:rPr>
        <w:t>a</w:t>
      </w:r>
      <w:proofErr w:type="spellEnd"/>
      <w:r w:rsidRPr="006A0C8A">
        <w:rPr>
          <w:rFonts w:ascii="Calibri" w:hAnsi="Calibri" w:cs="Calibri"/>
          <w:sz w:val="18"/>
          <w:szCs w:val="18"/>
        </w:rPr>
        <w:t xml:space="preserve"> D della presente parte) l'operatore economico dichiara che:</w:t>
      </w:r>
    </w:p>
    <w:p w14:paraId="5BC0D20C" w14:textId="77777777" w:rsidR="00D31C24" w:rsidRPr="006A0C8A" w:rsidRDefault="00D31C24">
      <w:pPr>
        <w:spacing w:before="0" w:after="0"/>
        <w:rPr>
          <w:rFonts w:ascii="Calibri" w:hAnsi="Calibri" w:cs="Calibri"/>
          <w:sz w:val="18"/>
          <w:szCs w:val="18"/>
        </w:rPr>
      </w:pPr>
    </w:p>
    <w:p w14:paraId="0F47082E" w14:textId="77777777" w:rsidR="00D31C24" w:rsidRPr="006A0C8A" w:rsidRDefault="00D31C24">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14:paraId="33117CD1" w14:textId="77777777" w:rsidR="00D31C24" w:rsidRPr="006A0C8A" w:rsidRDefault="00D31C24">
      <w:pPr>
        <w:pStyle w:val="Titolo1"/>
        <w:spacing w:before="0" w:after="0"/>
        <w:rPr>
          <w:rFonts w:ascii="Calibri" w:hAnsi="Calibri" w:cs="Calibri"/>
          <w:sz w:val="18"/>
          <w:szCs w:val="18"/>
        </w:rPr>
      </w:pPr>
    </w:p>
    <w:p w14:paraId="40EE28EE" w14:textId="77777777" w:rsidR="00D31C24" w:rsidRPr="006A0C8A" w:rsidRDefault="00D31C24"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D31C24" w:rsidRPr="006A0C8A" w14:paraId="4FEB6A4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BA5057C" w14:textId="77777777" w:rsidR="00D31C24" w:rsidRPr="006A0C8A" w:rsidRDefault="00D31C24">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D0236A" w14:textId="77777777" w:rsidR="00D31C24" w:rsidRPr="006A0C8A" w:rsidRDefault="00D31C24">
            <w:pPr>
              <w:rPr>
                <w:rFonts w:ascii="Calibri" w:hAnsi="Calibri" w:cs="Calibri"/>
                <w:sz w:val="18"/>
                <w:szCs w:val="18"/>
              </w:rPr>
            </w:pPr>
            <w:r w:rsidRPr="006A0C8A">
              <w:rPr>
                <w:rFonts w:ascii="Calibri" w:hAnsi="Calibri" w:cs="Calibri"/>
                <w:b/>
                <w:sz w:val="18"/>
                <w:szCs w:val="18"/>
              </w:rPr>
              <w:t>Risposta</w:t>
            </w:r>
          </w:p>
        </w:tc>
      </w:tr>
      <w:tr w:rsidR="00D31C24" w:rsidRPr="006A0C8A" w14:paraId="072D1BC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5591EA8" w14:textId="77777777" w:rsidR="00D31C24" w:rsidRPr="006A0C8A" w:rsidRDefault="00D31C24">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F9C5FC" w14:textId="77777777" w:rsidR="00D31C24" w:rsidRPr="006A0C8A" w:rsidRDefault="00D31C24">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14:paraId="68907DB5" w14:textId="77777777" w:rsidR="00D31C24" w:rsidRPr="006A0C8A" w:rsidRDefault="00D31C24">
      <w:pPr>
        <w:pStyle w:val="SectionTitle"/>
        <w:spacing w:after="120"/>
        <w:jc w:val="both"/>
        <w:rPr>
          <w:rFonts w:ascii="Calibri" w:hAnsi="Calibri" w:cs="Calibri"/>
          <w:b w:val="0"/>
          <w:caps/>
          <w:sz w:val="18"/>
          <w:szCs w:val="18"/>
        </w:rPr>
      </w:pPr>
    </w:p>
    <w:p w14:paraId="0A337AB9" w14:textId="77777777" w:rsidR="00D31C24" w:rsidRPr="00C93286" w:rsidRDefault="00D31C24"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14:paraId="73F7C93F" w14:textId="77777777" w:rsidR="00D31C24" w:rsidRPr="006A0C8A" w:rsidRDefault="00D31C24"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31C24" w:rsidRPr="006A0C8A" w14:paraId="5644B9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05F04" w14:textId="77777777" w:rsidR="00D31C24" w:rsidRPr="006A0C8A" w:rsidRDefault="00D31C24">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9C9EF" w14:textId="77777777" w:rsidR="00D31C24" w:rsidRPr="006A0C8A" w:rsidRDefault="00D31C24">
            <w:pPr>
              <w:rPr>
                <w:rFonts w:ascii="Calibri" w:hAnsi="Calibri" w:cs="Calibri"/>
                <w:sz w:val="18"/>
                <w:szCs w:val="18"/>
              </w:rPr>
            </w:pPr>
            <w:r w:rsidRPr="006A0C8A">
              <w:rPr>
                <w:rFonts w:ascii="Calibri" w:hAnsi="Calibri" w:cs="Calibri"/>
                <w:b/>
                <w:sz w:val="18"/>
                <w:szCs w:val="18"/>
              </w:rPr>
              <w:t>Risposta</w:t>
            </w:r>
          </w:p>
        </w:tc>
      </w:tr>
      <w:tr w:rsidR="00D31C24" w:rsidRPr="006A0C8A" w14:paraId="17CD89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C6D7D" w14:textId="77777777" w:rsidR="00D31C24" w:rsidRPr="006A0C8A" w:rsidRDefault="00D31C24">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14:paraId="17512B08" w14:textId="77777777" w:rsidR="00D31C24" w:rsidRPr="006A0C8A" w:rsidRDefault="00D31C24" w:rsidP="00EA703F">
            <w:pPr>
              <w:pStyle w:val="Paragrafoelenco1"/>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C847C" w14:textId="77777777" w:rsidR="00D31C24" w:rsidRDefault="00D31C24" w:rsidP="00EA703F">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14:paraId="4FA353D3" w14:textId="77777777" w:rsidR="00D31C24" w:rsidRDefault="00D31C24" w:rsidP="00EA703F">
            <w:pPr>
              <w:rPr>
                <w:rFonts w:ascii="Calibri" w:hAnsi="Calibri" w:cs="Calibri"/>
                <w:sz w:val="18"/>
                <w:szCs w:val="18"/>
              </w:rPr>
            </w:pPr>
          </w:p>
          <w:p w14:paraId="47D3AA22" w14:textId="77777777" w:rsidR="00D31C24" w:rsidRDefault="00D31C24" w:rsidP="00EA703F">
            <w:pPr>
              <w:rPr>
                <w:rFonts w:ascii="Calibri" w:hAnsi="Calibri" w:cs="Calibri"/>
                <w:sz w:val="18"/>
                <w:szCs w:val="18"/>
              </w:rPr>
            </w:pPr>
          </w:p>
          <w:p w14:paraId="1E32A415" w14:textId="77777777" w:rsidR="00D31C24" w:rsidRPr="006A0C8A" w:rsidRDefault="00D31C24" w:rsidP="00EA703F">
            <w:pPr>
              <w:rPr>
                <w:rFonts w:ascii="Calibri" w:hAnsi="Calibri" w:cs="Calibri"/>
                <w:sz w:val="18"/>
                <w:szCs w:val="18"/>
              </w:rPr>
            </w:pPr>
            <w:r w:rsidRPr="006A0C8A">
              <w:rPr>
                <w:rFonts w:ascii="Calibri" w:hAnsi="Calibri" w:cs="Calibri"/>
                <w:sz w:val="18"/>
                <w:szCs w:val="18"/>
              </w:rPr>
              <w:t>[……..…][…………]</w:t>
            </w:r>
          </w:p>
        </w:tc>
      </w:tr>
      <w:tr w:rsidR="00D31C24" w:rsidRPr="006A0C8A" w14:paraId="46E86638"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845DB" w14:textId="77777777" w:rsidR="00D31C24" w:rsidRPr="006A0C8A" w:rsidRDefault="00D31C24">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14:paraId="153CACF7" w14:textId="77777777" w:rsidR="00D31C24" w:rsidRPr="006A0C8A" w:rsidRDefault="00D31C24" w:rsidP="00EA703F">
            <w:pPr>
              <w:pStyle w:val="Paragrafoelenco1"/>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14:paraId="53C4415E" w14:textId="77777777" w:rsidR="00D31C24" w:rsidRPr="006A0C8A" w:rsidRDefault="00D31C24" w:rsidP="00EA703F">
            <w:pPr>
              <w:pStyle w:val="Paragrafoelenco1"/>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C917C" w14:textId="77777777" w:rsidR="00D31C24" w:rsidRDefault="00D31C24">
            <w:pPr>
              <w:rPr>
                <w:rFonts w:ascii="Calibri" w:hAnsi="Calibri" w:cs="Calibri"/>
                <w:w w:val="0"/>
                <w:sz w:val="18"/>
                <w:szCs w:val="18"/>
              </w:rPr>
            </w:pPr>
          </w:p>
          <w:p w14:paraId="1C360FD3" w14:textId="77777777" w:rsidR="00D31C24" w:rsidRDefault="00D31C24">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14:paraId="6109D9F5" w14:textId="77777777" w:rsidR="00D31C24" w:rsidRPr="006A0C8A" w:rsidRDefault="00D31C24" w:rsidP="00EA703F">
            <w:pPr>
              <w:jc w:val="both"/>
              <w:rPr>
                <w:rFonts w:ascii="Calibri" w:hAnsi="Calibri" w:cs="Calibri"/>
                <w:sz w:val="18"/>
                <w:szCs w:val="18"/>
              </w:rPr>
            </w:pPr>
            <w:r w:rsidRPr="006A0C8A">
              <w:rPr>
                <w:rFonts w:ascii="Calibri" w:hAnsi="Calibri" w:cs="Calibri"/>
                <w:w w:val="0"/>
                <w:sz w:val="18"/>
                <w:szCs w:val="18"/>
              </w:rPr>
              <w:t xml:space="preserve">In caso affermativo, specificare quale documentazione e se l'operatore economico ne dispone: </w:t>
            </w:r>
            <w:proofErr w:type="gramStart"/>
            <w:r w:rsidRPr="006A0C8A">
              <w:rPr>
                <w:rFonts w:ascii="Calibri" w:hAnsi="Calibri" w:cs="Calibri"/>
                <w:w w:val="0"/>
                <w:sz w:val="18"/>
                <w:szCs w:val="18"/>
              </w:rPr>
              <w:t>[</w:t>
            </w:r>
            <w:r>
              <w:rPr>
                <w:rFonts w:ascii="Calibri" w:hAnsi="Calibri" w:cs="Calibri"/>
                <w:w w:val="0"/>
                <w:sz w:val="18"/>
                <w:szCs w:val="18"/>
              </w:rPr>
              <w:t>….</w:t>
            </w:r>
            <w:proofErr w:type="gramEnd"/>
            <w:r w:rsidRPr="006A0C8A">
              <w:rPr>
                <w:rFonts w:ascii="Calibri" w:hAnsi="Calibri" w:cs="Calibri"/>
                <w:w w:val="0"/>
                <w:sz w:val="18"/>
                <w:szCs w:val="18"/>
              </w:rPr>
              <w:t xml:space="preserve">…] </w:t>
            </w:r>
            <w:r>
              <w:rPr>
                <w:rFonts w:ascii="Calibri" w:hAnsi="Calibri" w:cs="Calibri"/>
                <w:w w:val="0"/>
                <w:sz w:val="18"/>
                <w:szCs w:val="18"/>
              </w:rPr>
              <w:t xml:space="preserve">  </w:t>
            </w: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14:paraId="51FB70B5" w14:textId="77777777" w:rsidR="00D31C24" w:rsidRDefault="00D31C24">
            <w:pPr>
              <w:rPr>
                <w:rFonts w:ascii="Calibri" w:hAnsi="Calibri" w:cs="Calibri"/>
                <w:sz w:val="18"/>
                <w:szCs w:val="18"/>
              </w:rPr>
            </w:pPr>
          </w:p>
          <w:p w14:paraId="361FAE64" w14:textId="77777777" w:rsidR="00D31C24" w:rsidRDefault="00D31C24">
            <w:pPr>
              <w:rPr>
                <w:rFonts w:ascii="Calibri" w:hAnsi="Calibri" w:cs="Calibri"/>
                <w:sz w:val="18"/>
                <w:szCs w:val="18"/>
              </w:rPr>
            </w:pPr>
          </w:p>
          <w:p w14:paraId="7871F59C" w14:textId="77777777" w:rsidR="00D31C24" w:rsidRPr="006A0C8A" w:rsidRDefault="00D31C24">
            <w:pPr>
              <w:rPr>
                <w:rFonts w:ascii="Calibri" w:hAnsi="Calibri" w:cs="Calibri"/>
                <w:sz w:val="18"/>
                <w:szCs w:val="18"/>
              </w:rPr>
            </w:pPr>
            <w:r w:rsidRPr="006A0C8A">
              <w:rPr>
                <w:rFonts w:ascii="Calibri" w:hAnsi="Calibri" w:cs="Calibri"/>
                <w:sz w:val="18"/>
                <w:szCs w:val="18"/>
              </w:rPr>
              <w:t>[…………][……….…][…………]</w:t>
            </w:r>
          </w:p>
        </w:tc>
      </w:tr>
    </w:tbl>
    <w:p w14:paraId="5CA6589F" w14:textId="77777777" w:rsidR="00D31C24" w:rsidRDefault="00D31C24">
      <w:pPr>
        <w:pStyle w:val="SectionTitle"/>
        <w:spacing w:before="0" w:after="0"/>
        <w:jc w:val="both"/>
        <w:rPr>
          <w:rFonts w:ascii="Calibri" w:hAnsi="Calibri" w:cs="Calibri"/>
          <w:sz w:val="18"/>
          <w:szCs w:val="18"/>
        </w:rPr>
      </w:pPr>
    </w:p>
    <w:p w14:paraId="74A2A346" w14:textId="77777777" w:rsidR="00D31C24" w:rsidRPr="006A0C8A" w:rsidRDefault="00D31C24">
      <w:pPr>
        <w:pStyle w:val="SectionTitle"/>
        <w:spacing w:before="0" w:after="0"/>
        <w:jc w:val="both"/>
        <w:rPr>
          <w:rFonts w:ascii="Calibri" w:hAnsi="Calibri" w:cs="Calibri"/>
          <w:sz w:val="18"/>
          <w:szCs w:val="18"/>
        </w:rPr>
      </w:pPr>
      <w:r>
        <w:rPr>
          <w:rFonts w:ascii="Calibri" w:hAnsi="Calibri" w:cs="Calibri"/>
          <w:sz w:val="18"/>
          <w:szCs w:val="18"/>
        </w:rPr>
        <w:br w:type="page"/>
      </w:r>
    </w:p>
    <w:p w14:paraId="1E5EBAA1" w14:textId="77777777" w:rsidR="00D31C24" w:rsidRPr="00EA703F" w:rsidRDefault="00D31C24"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14:paraId="332A7241" w14:textId="77777777" w:rsidR="00D31C24" w:rsidRPr="006A0C8A" w:rsidRDefault="00D31C24"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D31C24" w:rsidRPr="006A0C8A" w14:paraId="312292C1"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DF130" w14:textId="77777777" w:rsidR="00D31C24" w:rsidRPr="006A0C8A" w:rsidRDefault="00D31C24">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ACCE0" w14:textId="77777777" w:rsidR="00D31C24" w:rsidRPr="006A0C8A" w:rsidRDefault="00D31C24"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D31C24" w:rsidRPr="006A0C8A" w14:paraId="47BA16E6"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4C6BD" w14:textId="77777777" w:rsidR="00D31C24" w:rsidRPr="006A0C8A" w:rsidRDefault="00D31C24">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90538" w14:textId="77777777" w:rsidR="00D31C24" w:rsidRPr="006A0C8A" w:rsidRDefault="00D31C24"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14:paraId="490D626D" w14:textId="77777777" w:rsidR="00D31C24" w:rsidRDefault="00D31C24">
      <w:pPr>
        <w:pStyle w:val="SectionTitle"/>
        <w:spacing w:before="0" w:after="0"/>
        <w:jc w:val="both"/>
        <w:rPr>
          <w:rFonts w:ascii="Calibri" w:hAnsi="Calibri" w:cs="Calibri"/>
          <w:caps/>
          <w:sz w:val="18"/>
          <w:szCs w:val="18"/>
        </w:rPr>
      </w:pPr>
    </w:p>
    <w:p w14:paraId="2185C684" w14:textId="77777777" w:rsidR="00D31C24" w:rsidRPr="006A0C8A" w:rsidRDefault="00D31C24">
      <w:pPr>
        <w:pStyle w:val="SectionTitle"/>
        <w:spacing w:before="0" w:after="0"/>
        <w:jc w:val="both"/>
        <w:rPr>
          <w:rFonts w:ascii="Calibri" w:hAnsi="Calibri" w:cs="Calibri"/>
          <w:caps/>
          <w:sz w:val="18"/>
          <w:szCs w:val="18"/>
        </w:rPr>
      </w:pPr>
      <w:r>
        <w:rPr>
          <w:rFonts w:ascii="Calibri" w:hAnsi="Calibri" w:cs="Calibri"/>
          <w:caps/>
          <w:sz w:val="18"/>
          <w:szCs w:val="18"/>
        </w:rPr>
        <w:br w:type="page"/>
      </w:r>
    </w:p>
    <w:p w14:paraId="241D8468" w14:textId="77777777" w:rsidR="00D31C24" w:rsidRPr="00C93286" w:rsidRDefault="00D31C24"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14:paraId="1B6D4414" w14:textId="77777777" w:rsidR="00D31C24" w:rsidRPr="006A0C8A" w:rsidRDefault="00D31C24">
      <w:pPr>
        <w:pStyle w:val="Titolo1"/>
        <w:spacing w:before="0" w:after="0"/>
        <w:ind w:left="850"/>
        <w:rPr>
          <w:rFonts w:ascii="Calibri" w:hAnsi="Calibri" w:cs="Calibri"/>
          <w:color w:val="000000"/>
          <w:sz w:val="18"/>
          <w:szCs w:val="18"/>
        </w:rPr>
      </w:pPr>
    </w:p>
    <w:p w14:paraId="49D972E1" w14:textId="77777777" w:rsidR="00D31C24" w:rsidRPr="006A0C8A" w:rsidRDefault="00D31C24"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31C24" w:rsidRPr="006A0C8A" w14:paraId="4C956E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903BF" w14:textId="77777777" w:rsidR="00D31C24" w:rsidRPr="006A0C8A" w:rsidRDefault="00D31C24">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18056" w14:textId="77777777" w:rsidR="00D31C24" w:rsidRPr="006A0C8A" w:rsidRDefault="00D31C24">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D31C24" w:rsidRPr="006A0C8A" w14:paraId="5AD43A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FEBBF" w14:textId="77777777" w:rsidR="00D31C24" w:rsidRPr="006A0C8A" w:rsidRDefault="00D31C24"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14:paraId="46F3B17D" w14:textId="77777777" w:rsidR="00D31C24" w:rsidRPr="00554E8C" w:rsidRDefault="00D31C24"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CDD9B" w14:textId="77777777" w:rsidR="00D31C24" w:rsidRDefault="00D31C24"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14:paraId="52FE4AF0" w14:textId="77777777" w:rsidR="00D31C24" w:rsidRDefault="00D31C24" w:rsidP="002F6BCF">
            <w:pPr>
              <w:rPr>
                <w:rFonts w:ascii="Calibri" w:hAnsi="Calibri" w:cs="Calibri"/>
                <w:sz w:val="18"/>
                <w:szCs w:val="18"/>
              </w:rPr>
            </w:pPr>
            <w:r w:rsidRPr="006A0C8A">
              <w:rPr>
                <w:rFonts w:ascii="Calibri" w:hAnsi="Calibri" w:cs="Calibri"/>
                <w:sz w:val="18"/>
                <w:szCs w:val="18"/>
              </w:rPr>
              <w:t>[…………]</w:t>
            </w:r>
          </w:p>
          <w:p w14:paraId="008DCBE8" w14:textId="77777777" w:rsidR="00D31C24" w:rsidRPr="006A0C8A" w:rsidRDefault="00D31C24" w:rsidP="002F6BCF">
            <w:pPr>
              <w:rPr>
                <w:rFonts w:ascii="Calibri" w:hAnsi="Calibri" w:cs="Calibri"/>
                <w:sz w:val="18"/>
                <w:szCs w:val="18"/>
              </w:rPr>
            </w:pPr>
          </w:p>
        </w:tc>
      </w:tr>
      <w:tr w:rsidR="00D31C24" w:rsidRPr="006A0C8A" w14:paraId="227FF4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C9C13" w14:textId="77777777" w:rsidR="00D31C24" w:rsidRPr="006A0C8A" w:rsidRDefault="00D31C24">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14:paraId="368C4185" w14:textId="77777777" w:rsidR="00D31C24" w:rsidRDefault="00D31C24"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14:paraId="3DBA6322" w14:textId="77777777" w:rsidR="00D31C24" w:rsidRPr="006A0C8A" w:rsidRDefault="00D31C24" w:rsidP="00F50A10">
            <w:pPr>
              <w:spacing w:before="0" w:after="0"/>
              <w:ind w:left="162" w:hanging="162"/>
              <w:rPr>
                <w:rFonts w:ascii="Calibri" w:hAnsi="Calibri" w:cs="Calibri"/>
                <w:b/>
                <w:sz w:val="18"/>
                <w:szCs w:val="18"/>
              </w:rPr>
            </w:pPr>
          </w:p>
          <w:p w14:paraId="3279E4B2" w14:textId="77777777" w:rsidR="00D31C24" w:rsidRPr="006A0C8A" w:rsidRDefault="00D31C24"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14:paraId="0947563C" w14:textId="77777777" w:rsidR="00D31C24" w:rsidRPr="006A0C8A" w:rsidRDefault="00D31C24"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3FFE9" w14:textId="77777777" w:rsidR="00D31C24" w:rsidRDefault="00D31C24">
            <w:pPr>
              <w:spacing w:before="0" w:after="0"/>
              <w:rPr>
                <w:rFonts w:ascii="Calibri" w:hAnsi="Calibri" w:cs="Calibri"/>
                <w:sz w:val="18"/>
                <w:szCs w:val="18"/>
              </w:rPr>
            </w:pPr>
          </w:p>
          <w:p w14:paraId="4A3D4564" w14:textId="77777777" w:rsidR="00D31C24" w:rsidRDefault="00D31C24">
            <w:pPr>
              <w:spacing w:before="0" w:after="0"/>
              <w:rPr>
                <w:rFonts w:ascii="Calibri" w:hAnsi="Calibri" w:cs="Calibri"/>
                <w:sz w:val="18"/>
                <w:szCs w:val="18"/>
              </w:rPr>
            </w:pPr>
          </w:p>
          <w:p w14:paraId="2B9BEC90" w14:textId="77777777" w:rsidR="00D31C24" w:rsidRDefault="00D31C24">
            <w:pPr>
              <w:spacing w:before="0"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17CF24FC" w14:textId="77777777" w:rsidR="00D31C24" w:rsidRDefault="00D31C24">
            <w:pPr>
              <w:spacing w:before="0" w:after="0"/>
              <w:rPr>
                <w:rFonts w:ascii="Calibri" w:hAnsi="Calibri" w:cs="Calibri"/>
                <w:sz w:val="18"/>
                <w:szCs w:val="18"/>
              </w:rPr>
            </w:pPr>
          </w:p>
          <w:p w14:paraId="00CA94C4" w14:textId="77777777" w:rsidR="00D31C24" w:rsidRDefault="00D31C24">
            <w:pPr>
              <w:spacing w:before="0" w:after="0"/>
              <w:rPr>
                <w:rFonts w:ascii="Calibri" w:hAnsi="Calibri" w:cs="Calibri"/>
                <w:sz w:val="18"/>
                <w:szCs w:val="18"/>
              </w:rPr>
            </w:pPr>
          </w:p>
          <w:p w14:paraId="76B9E609" w14:textId="77777777" w:rsidR="00D31C24" w:rsidRDefault="00D31C24">
            <w:pPr>
              <w:spacing w:before="0" w:after="0"/>
              <w:rPr>
                <w:rFonts w:ascii="Calibri" w:hAnsi="Calibri" w:cs="Calibri"/>
                <w:sz w:val="18"/>
                <w:szCs w:val="18"/>
              </w:rPr>
            </w:pPr>
          </w:p>
          <w:p w14:paraId="54BAE85F" w14:textId="77777777" w:rsidR="00D31C24" w:rsidRPr="006A0C8A" w:rsidRDefault="00D31C24">
            <w:pPr>
              <w:spacing w:before="0" w:after="0"/>
              <w:rPr>
                <w:rFonts w:ascii="Calibri" w:hAnsi="Calibri" w:cs="Calibri"/>
                <w:sz w:val="18"/>
                <w:szCs w:val="18"/>
              </w:rPr>
            </w:pPr>
          </w:p>
          <w:p w14:paraId="217168B1" w14:textId="77777777" w:rsidR="00D31C24" w:rsidRPr="006A0C8A" w:rsidRDefault="00D31C24">
            <w:pPr>
              <w:spacing w:before="0" w:after="0"/>
              <w:rPr>
                <w:rFonts w:ascii="Calibri" w:hAnsi="Calibri" w:cs="Calibri"/>
                <w:sz w:val="18"/>
                <w:szCs w:val="18"/>
              </w:rPr>
            </w:pPr>
          </w:p>
          <w:p w14:paraId="16CA2286" w14:textId="77777777" w:rsidR="00D31C24" w:rsidRPr="006A0C8A" w:rsidRDefault="00D31C24">
            <w:pPr>
              <w:spacing w:before="0" w:after="0"/>
              <w:rPr>
                <w:rFonts w:ascii="Calibri" w:hAnsi="Calibri" w:cs="Calibri"/>
                <w:sz w:val="18"/>
                <w:szCs w:val="18"/>
              </w:rPr>
            </w:pPr>
          </w:p>
          <w:p w14:paraId="639B2873" w14:textId="77777777" w:rsidR="00D31C24" w:rsidRDefault="00D31C24">
            <w:pPr>
              <w:spacing w:before="0" w:after="0"/>
              <w:rPr>
                <w:rFonts w:ascii="Calibri" w:hAnsi="Calibri" w:cs="Calibri"/>
                <w:sz w:val="18"/>
                <w:szCs w:val="18"/>
              </w:rPr>
            </w:pPr>
            <w:r w:rsidRPr="006A0C8A">
              <w:rPr>
                <w:rFonts w:ascii="Calibri" w:hAnsi="Calibri" w:cs="Calibri"/>
                <w:sz w:val="18"/>
                <w:szCs w:val="18"/>
              </w:rPr>
              <w:t>[…………….…]</w:t>
            </w:r>
          </w:p>
          <w:p w14:paraId="526B9F57" w14:textId="77777777" w:rsidR="00D31C24" w:rsidRPr="006A0C8A" w:rsidRDefault="00D31C24">
            <w:pPr>
              <w:spacing w:before="0" w:after="0"/>
              <w:rPr>
                <w:rFonts w:ascii="Calibri" w:hAnsi="Calibri" w:cs="Calibri"/>
                <w:sz w:val="18"/>
                <w:szCs w:val="18"/>
              </w:rPr>
            </w:pPr>
          </w:p>
          <w:p w14:paraId="05CCA51A" w14:textId="77777777" w:rsidR="00D31C24" w:rsidRPr="006A0C8A" w:rsidRDefault="00D31C24">
            <w:pPr>
              <w:spacing w:before="0" w:after="0"/>
              <w:rPr>
                <w:rFonts w:ascii="Calibri" w:hAnsi="Calibri" w:cs="Calibri"/>
                <w:sz w:val="18"/>
                <w:szCs w:val="18"/>
              </w:rPr>
            </w:pPr>
          </w:p>
          <w:p w14:paraId="16E6776B" w14:textId="77777777" w:rsidR="00D31C24" w:rsidRPr="006A0C8A" w:rsidRDefault="00D31C24">
            <w:pPr>
              <w:spacing w:before="0" w:after="0"/>
              <w:rPr>
                <w:rFonts w:ascii="Calibri" w:hAnsi="Calibri" w:cs="Calibri"/>
                <w:sz w:val="18"/>
                <w:szCs w:val="18"/>
              </w:rPr>
            </w:pPr>
            <w:r>
              <w:rPr>
                <w:rFonts w:ascii="Calibri" w:hAnsi="Calibri" w:cs="Calibri"/>
                <w:sz w:val="18"/>
                <w:szCs w:val="18"/>
              </w:rPr>
              <w:t>[………..…][………….…][………….…]</w:t>
            </w:r>
          </w:p>
        </w:tc>
      </w:tr>
      <w:tr w:rsidR="00D31C24" w:rsidRPr="006A0C8A" w14:paraId="50362E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DE82E" w14:textId="77777777" w:rsidR="00D31C24" w:rsidRPr="006A0C8A" w:rsidRDefault="00D31C24" w:rsidP="00350D7E">
            <w:pPr>
              <w:pStyle w:val="Paragrafoelenco1"/>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14:paraId="7350EB20" w14:textId="77777777" w:rsidR="00D31C24" w:rsidRPr="006A0C8A" w:rsidRDefault="00D31C24"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9103B" w14:textId="77777777" w:rsidR="00D31C24" w:rsidRDefault="00D31C24">
            <w:pPr>
              <w:rPr>
                <w:rFonts w:ascii="Calibri" w:hAnsi="Calibri" w:cs="Calibri"/>
                <w:color w:val="000000"/>
                <w:sz w:val="18"/>
                <w:szCs w:val="18"/>
              </w:rPr>
            </w:pPr>
            <w:r w:rsidRPr="006A0C8A">
              <w:rPr>
                <w:rFonts w:ascii="Calibri" w:hAnsi="Calibri" w:cs="Calibri"/>
                <w:color w:val="000000"/>
                <w:sz w:val="18"/>
                <w:szCs w:val="18"/>
              </w:rPr>
              <w:t>[……]</w:t>
            </w:r>
          </w:p>
          <w:p w14:paraId="2DD06699" w14:textId="77777777" w:rsidR="00D31C24" w:rsidRDefault="00D31C24">
            <w:pPr>
              <w:rPr>
                <w:rFonts w:ascii="Calibri" w:hAnsi="Calibri" w:cs="Calibri"/>
                <w:color w:val="000000"/>
                <w:sz w:val="18"/>
                <w:szCs w:val="18"/>
              </w:rPr>
            </w:pPr>
          </w:p>
          <w:p w14:paraId="2EFCDA25" w14:textId="77777777" w:rsidR="00D31C24" w:rsidRDefault="00D31C24">
            <w:pPr>
              <w:rPr>
                <w:rFonts w:ascii="Calibri" w:hAnsi="Calibri" w:cs="Calibri"/>
                <w:color w:val="000000"/>
                <w:sz w:val="18"/>
                <w:szCs w:val="18"/>
              </w:rPr>
            </w:pPr>
          </w:p>
          <w:p w14:paraId="354990C3" w14:textId="77777777" w:rsidR="00D31C24" w:rsidRDefault="00D31C24">
            <w:pPr>
              <w:rPr>
                <w:rFonts w:ascii="Calibri" w:hAnsi="Calibri" w:cs="Calibri"/>
                <w:color w:val="000000"/>
                <w:sz w:val="18"/>
                <w:szCs w:val="18"/>
              </w:rPr>
            </w:pPr>
          </w:p>
          <w:p w14:paraId="62436214" w14:textId="77777777" w:rsidR="00D31C24" w:rsidRDefault="00D31C24">
            <w:pPr>
              <w:rPr>
                <w:rFonts w:ascii="Calibri" w:hAnsi="Calibri" w:cs="Calibri"/>
                <w:color w:val="000000"/>
                <w:sz w:val="18"/>
                <w:szCs w:val="18"/>
              </w:rPr>
            </w:pPr>
          </w:p>
          <w:p w14:paraId="4E167FEB" w14:textId="77777777" w:rsidR="00D31C24" w:rsidRPr="006A0C8A" w:rsidRDefault="00D31C24">
            <w:pPr>
              <w:rPr>
                <w:rFonts w:ascii="Calibri" w:hAnsi="Calibri" w:cs="Calibri"/>
                <w:color w:val="000000"/>
                <w:sz w:val="18"/>
                <w:szCs w:val="18"/>
              </w:rPr>
            </w:pPr>
            <w:r w:rsidRPr="006A0C8A">
              <w:rPr>
                <w:rFonts w:ascii="Calibri" w:hAnsi="Calibri" w:cs="Calibri"/>
                <w:color w:val="000000"/>
                <w:sz w:val="18"/>
                <w:szCs w:val="18"/>
              </w:rPr>
              <w:t xml:space="preserve"> […………..][……….…][………..…]</w:t>
            </w:r>
          </w:p>
        </w:tc>
      </w:tr>
    </w:tbl>
    <w:p w14:paraId="499D9760" w14:textId="77777777" w:rsidR="00D31C24" w:rsidRDefault="00D31C24">
      <w:pPr>
        <w:jc w:val="both"/>
        <w:rPr>
          <w:rFonts w:ascii="Calibri" w:hAnsi="Calibri" w:cs="Calibri"/>
          <w:color w:val="000000"/>
          <w:sz w:val="18"/>
          <w:szCs w:val="18"/>
        </w:rPr>
      </w:pPr>
    </w:p>
    <w:p w14:paraId="3DC525CD" w14:textId="77777777" w:rsidR="00D31C24" w:rsidRPr="006A0C8A" w:rsidRDefault="00D31C24">
      <w:pPr>
        <w:jc w:val="both"/>
        <w:rPr>
          <w:rFonts w:ascii="Calibri" w:hAnsi="Calibri" w:cs="Calibri"/>
          <w:color w:val="000000"/>
          <w:sz w:val="18"/>
          <w:szCs w:val="18"/>
        </w:rPr>
      </w:pPr>
      <w:r>
        <w:rPr>
          <w:rFonts w:ascii="Calibri" w:hAnsi="Calibri" w:cs="Calibri"/>
          <w:color w:val="000000"/>
          <w:sz w:val="18"/>
          <w:szCs w:val="18"/>
        </w:rPr>
        <w:br w:type="page"/>
      </w:r>
    </w:p>
    <w:p w14:paraId="4F4800D7" w14:textId="77777777" w:rsidR="00D31C24" w:rsidRPr="00F50A10" w:rsidRDefault="00D31C24"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14:paraId="18550A01" w14:textId="77777777" w:rsidR="00D31C24" w:rsidRPr="006A0C8A" w:rsidRDefault="00D31C24"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31C24" w:rsidRPr="006A0C8A" w14:paraId="0AB86F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D904C" w14:textId="77777777" w:rsidR="00D31C24" w:rsidRPr="006A0C8A" w:rsidRDefault="00D31C24">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57579" w14:textId="77777777" w:rsidR="00D31C24" w:rsidRPr="006A0C8A" w:rsidRDefault="00D31C24">
            <w:pPr>
              <w:rPr>
                <w:rFonts w:ascii="Calibri" w:hAnsi="Calibri" w:cs="Calibri"/>
                <w:sz w:val="18"/>
                <w:szCs w:val="18"/>
              </w:rPr>
            </w:pPr>
            <w:r w:rsidRPr="006A0C8A">
              <w:rPr>
                <w:rFonts w:ascii="Calibri" w:hAnsi="Calibri" w:cs="Calibri"/>
                <w:b/>
                <w:w w:val="0"/>
                <w:sz w:val="18"/>
                <w:szCs w:val="18"/>
              </w:rPr>
              <w:t>Risposta:</w:t>
            </w:r>
          </w:p>
        </w:tc>
      </w:tr>
      <w:tr w:rsidR="00D31C24" w:rsidRPr="006A0C8A" w14:paraId="052A85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72627" w14:textId="77777777" w:rsidR="00D31C24" w:rsidRPr="006A0C8A" w:rsidRDefault="00D31C24"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14:paraId="076F95F7" w14:textId="77777777" w:rsidR="00D31C24" w:rsidRPr="006A0C8A" w:rsidRDefault="00D31C24"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14:paraId="5ED8D881" w14:textId="77777777" w:rsidR="00D31C24" w:rsidRPr="006A0C8A" w:rsidRDefault="00D31C24"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6BA69" w14:textId="77777777" w:rsidR="00D31C24" w:rsidRDefault="00D31C24">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14:paraId="775A170C" w14:textId="77777777" w:rsidR="00D31C24" w:rsidRDefault="00D31C24">
            <w:pPr>
              <w:rPr>
                <w:rFonts w:ascii="Calibri" w:hAnsi="Calibri" w:cs="Calibri"/>
                <w:w w:val="0"/>
                <w:sz w:val="18"/>
                <w:szCs w:val="18"/>
              </w:rPr>
            </w:pPr>
          </w:p>
          <w:p w14:paraId="56331D72" w14:textId="77777777" w:rsidR="00D31C24" w:rsidRDefault="00D31C24">
            <w:pPr>
              <w:rPr>
                <w:rFonts w:ascii="Calibri" w:hAnsi="Calibri" w:cs="Calibri"/>
                <w:w w:val="0"/>
                <w:sz w:val="18"/>
                <w:szCs w:val="18"/>
              </w:rPr>
            </w:pPr>
          </w:p>
          <w:p w14:paraId="01FD8273" w14:textId="77777777" w:rsidR="00D31C24" w:rsidRDefault="00D31C24">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14:paraId="758215B2" w14:textId="77777777" w:rsidR="00D31C24" w:rsidRPr="006A0C8A" w:rsidRDefault="00D31C24">
            <w:pPr>
              <w:rPr>
                <w:rFonts w:ascii="Calibri" w:hAnsi="Calibri" w:cs="Calibri"/>
                <w:sz w:val="18"/>
                <w:szCs w:val="18"/>
              </w:rPr>
            </w:pPr>
          </w:p>
          <w:p w14:paraId="1A87360B" w14:textId="77777777" w:rsidR="00D31C24" w:rsidRDefault="00D31C24">
            <w:pPr>
              <w:rPr>
                <w:rFonts w:ascii="Calibri" w:hAnsi="Calibri" w:cs="Calibri"/>
                <w:sz w:val="18"/>
                <w:szCs w:val="18"/>
              </w:rPr>
            </w:pPr>
          </w:p>
          <w:p w14:paraId="50310F73" w14:textId="77777777" w:rsidR="00D31C24" w:rsidRPr="006A0C8A" w:rsidRDefault="00D31C24">
            <w:pPr>
              <w:rPr>
                <w:rFonts w:ascii="Calibri" w:hAnsi="Calibri" w:cs="Calibri"/>
                <w:sz w:val="18"/>
                <w:szCs w:val="18"/>
              </w:rPr>
            </w:pPr>
            <w:r w:rsidRPr="006A0C8A">
              <w:rPr>
                <w:rFonts w:ascii="Calibri" w:hAnsi="Calibri" w:cs="Calibri"/>
                <w:sz w:val="18"/>
                <w:szCs w:val="18"/>
              </w:rPr>
              <w:t>[……..…][…………][…………]</w:t>
            </w:r>
          </w:p>
        </w:tc>
      </w:tr>
      <w:tr w:rsidR="00D31C24" w:rsidRPr="006A0C8A" w14:paraId="390013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68CE4" w14:textId="77777777" w:rsidR="00D31C24" w:rsidRPr="006A0C8A" w:rsidRDefault="00D31C24"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14:paraId="6C97D9D9" w14:textId="77777777" w:rsidR="00D31C24" w:rsidRPr="006A0C8A" w:rsidRDefault="00D31C24"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14:paraId="188D3D90" w14:textId="77777777" w:rsidR="00D31C24" w:rsidRPr="006A0C8A" w:rsidRDefault="00D31C24"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F8E28" w14:textId="77777777" w:rsidR="00D31C24" w:rsidRDefault="00D31C24">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p w14:paraId="217D945C" w14:textId="77777777" w:rsidR="00D31C24" w:rsidRDefault="00D31C24" w:rsidP="000B0E25">
            <w:pPr>
              <w:spacing w:after="240"/>
              <w:rPr>
                <w:rFonts w:ascii="Calibri" w:hAnsi="Calibri" w:cs="Calibri"/>
                <w:w w:val="0"/>
                <w:sz w:val="18"/>
                <w:szCs w:val="18"/>
              </w:rPr>
            </w:pPr>
          </w:p>
          <w:p w14:paraId="69B162C3" w14:textId="77777777" w:rsidR="00D31C24" w:rsidRDefault="00D31C24">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14:paraId="5526CEC5" w14:textId="77777777" w:rsidR="00D31C24" w:rsidRDefault="00D31C24">
            <w:pPr>
              <w:rPr>
                <w:rFonts w:ascii="Calibri" w:hAnsi="Calibri" w:cs="Calibri"/>
                <w:w w:val="0"/>
                <w:sz w:val="18"/>
                <w:szCs w:val="18"/>
              </w:rPr>
            </w:pPr>
          </w:p>
          <w:p w14:paraId="4CD7460A" w14:textId="77777777" w:rsidR="00D31C24" w:rsidRDefault="00D31C24">
            <w:pPr>
              <w:rPr>
                <w:rFonts w:ascii="Calibri" w:hAnsi="Calibri" w:cs="Calibri"/>
                <w:sz w:val="18"/>
                <w:szCs w:val="18"/>
              </w:rPr>
            </w:pPr>
          </w:p>
          <w:p w14:paraId="79A6CBBD" w14:textId="77777777" w:rsidR="00D31C24" w:rsidRPr="006A0C8A" w:rsidRDefault="00D31C24">
            <w:pPr>
              <w:rPr>
                <w:rFonts w:ascii="Calibri" w:hAnsi="Calibri" w:cs="Calibri"/>
                <w:sz w:val="18"/>
                <w:szCs w:val="18"/>
              </w:rPr>
            </w:pPr>
          </w:p>
          <w:p w14:paraId="0EE31743" w14:textId="77777777" w:rsidR="00D31C24" w:rsidRPr="006A0C8A" w:rsidRDefault="00D31C24">
            <w:pPr>
              <w:rPr>
                <w:rFonts w:ascii="Calibri" w:hAnsi="Calibri" w:cs="Calibri"/>
                <w:sz w:val="18"/>
                <w:szCs w:val="18"/>
              </w:rPr>
            </w:pPr>
            <w:r w:rsidRPr="006A0C8A">
              <w:rPr>
                <w:rFonts w:ascii="Calibri" w:hAnsi="Calibri" w:cs="Calibri"/>
                <w:sz w:val="18"/>
                <w:szCs w:val="18"/>
              </w:rPr>
              <w:t>[…………][……..…][……..…]</w:t>
            </w:r>
          </w:p>
        </w:tc>
      </w:tr>
    </w:tbl>
    <w:p w14:paraId="53016464" w14:textId="77777777" w:rsidR="00D31C24" w:rsidRPr="000464F7" w:rsidRDefault="00D31C24"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14:paraId="77753567" w14:textId="77777777" w:rsidR="00D31C24" w:rsidRPr="006A0C8A" w:rsidRDefault="00D31C24"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68EB1E4" w14:textId="77777777" w:rsidR="00D31C24" w:rsidRPr="006A0C8A" w:rsidRDefault="00D31C24"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14:paraId="0B4B733D" w14:textId="77777777" w:rsidR="00D31C24" w:rsidRPr="006A0C8A" w:rsidRDefault="00D31C24">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D31C24" w:rsidRPr="006A0C8A" w14:paraId="7FF0C6C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90A4DA" w14:textId="77777777" w:rsidR="00D31C24" w:rsidRPr="006A0C8A" w:rsidRDefault="00D31C24">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0113A28" w14:textId="77777777" w:rsidR="00D31C24" w:rsidRPr="006A0C8A" w:rsidRDefault="00D31C24">
            <w:pPr>
              <w:rPr>
                <w:rFonts w:ascii="Calibri" w:hAnsi="Calibri" w:cs="Calibri"/>
                <w:sz w:val="18"/>
                <w:szCs w:val="18"/>
              </w:rPr>
            </w:pPr>
            <w:r w:rsidRPr="006A0C8A">
              <w:rPr>
                <w:rFonts w:ascii="Calibri" w:hAnsi="Calibri" w:cs="Calibri"/>
                <w:b/>
                <w:w w:val="0"/>
                <w:sz w:val="18"/>
                <w:szCs w:val="18"/>
              </w:rPr>
              <w:t>Risposta:</w:t>
            </w:r>
          </w:p>
        </w:tc>
      </w:tr>
      <w:tr w:rsidR="00D31C24" w:rsidRPr="006A0C8A" w14:paraId="74D8FAE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06AD9D" w14:textId="77777777" w:rsidR="00D31C24" w:rsidRPr="006A0C8A" w:rsidRDefault="00D31C24"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14:paraId="423F3A79" w14:textId="77777777" w:rsidR="00D31C24" w:rsidRPr="006A0C8A" w:rsidRDefault="00D31C24">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14:paraId="0EB31704" w14:textId="77777777" w:rsidR="00D31C24" w:rsidRPr="006A0C8A" w:rsidRDefault="00D31C24"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786ACE1" w14:textId="77777777" w:rsidR="00D31C24" w:rsidRDefault="00D31C24">
            <w:pPr>
              <w:rPr>
                <w:rFonts w:ascii="Calibri" w:hAnsi="Calibri" w:cs="Calibri"/>
                <w:sz w:val="18"/>
                <w:szCs w:val="18"/>
              </w:rPr>
            </w:pPr>
            <w:r w:rsidRPr="006A0C8A">
              <w:rPr>
                <w:rFonts w:ascii="Calibri" w:hAnsi="Calibri" w:cs="Calibri"/>
                <w:sz w:val="18"/>
                <w:szCs w:val="18"/>
              </w:rPr>
              <w:t>[…………….]</w:t>
            </w:r>
          </w:p>
          <w:p w14:paraId="54A2DE99" w14:textId="77777777" w:rsidR="00D31C24" w:rsidRDefault="00D31C24" w:rsidP="000464F7">
            <w:pPr>
              <w:spacing w:after="240"/>
              <w:rPr>
                <w:rFonts w:ascii="Calibri" w:hAnsi="Calibri" w:cs="Calibri"/>
                <w:sz w:val="18"/>
                <w:szCs w:val="18"/>
              </w:rPr>
            </w:pPr>
          </w:p>
          <w:p w14:paraId="07426987" w14:textId="77777777" w:rsidR="00D31C24" w:rsidRDefault="00D31C24">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14:paraId="19D720A2" w14:textId="77777777" w:rsidR="00D31C24" w:rsidRPr="006A0C8A" w:rsidRDefault="00D31C24" w:rsidP="000464F7">
            <w:pPr>
              <w:spacing w:after="240"/>
              <w:rPr>
                <w:rFonts w:ascii="Calibri" w:hAnsi="Calibri" w:cs="Calibri"/>
                <w:sz w:val="18"/>
                <w:szCs w:val="18"/>
              </w:rPr>
            </w:pPr>
          </w:p>
          <w:p w14:paraId="6D0BB05B" w14:textId="77777777" w:rsidR="00D31C24" w:rsidRDefault="00D31C24">
            <w:pPr>
              <w:rPr>
                <w:rFonts w:ascii="Calibri" w:hAnsi="Calibri" w:cs="Calibri"/>
                <w:sz w:val="18"/>
                <w:szCs w:val="18"/>
              </w:rPr>
            </w:pPr>
          </w:p>
          <w:p w14:paraId="7479742A" w14:textId="77777777" w:rsidR="00D31C24" w:rsidRPr="006A0C8A" w:rsidRDefault="00D31C24">
            <w:pPr>
              <w:rPr>
                <w:rFonts w:ascii="Calibri" w:hAnsi="Calibri" w:cs="Calibri"/>
                <w:sz w:val="18"/>
                <w:szCs w:val="18"/>
              </w:rPr>
            </w:pPr>
          </w:p>
          <w:p w14:paraId="726A58AE" w14:textId="77777777" w:rsidR="00D31C24" w:rsidRPr="006A0C8A" w:rsidRDefault="00D31C24">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14:paraId="431F4FB5" w14:textId="77777777" w:rsidR="00D31C24" w:rsidRDefault="00D31C24" w:rsidP="00BF74E1">
      <w:pPr>
        <w:pStyle w:val="ChapterTitle"/>
        <w:rPr>
          <w:rFonts w:ascii="Calibri" w:hAnsi="Calibri" w:cs="Calibri"/>
          <w:sz w:val="18"/>
          <w:szCs w:val="18"/>
        </w:rPr>
      </w:pPr>
    </w:p>
    <w:p w14:paraId="2341A51A" w14:textId="77777777" w:rsidR="00D31C24" w:rsidRDefault="00D31C24"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14:paraId="2867A1D3" w14:textId="77777777" w:rsidR="00D31C24" w:rsidRPr="001C6F61" w:rsidRDefault="00D31C24"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14:paraId="2AB7EB27" w14:textId="77777777" w:rsidR="00D31C24" w:rsidRDefault="00D31C24">
      <w:pPr>
        <w:rPr>
          <w:rFonts w:ascii="Calibri" w:hAnsi="Calibri" w:cs="Calibri"/>
          <w:b/>
          <w:szCs w:val="24"/>
          <w:u w:val="single"/>
        </w:rPr>
      </w:pPr>
    </w:p>
    <w:p w14:paraId="6CC5064A" w14:textId="77777777" w:rsidR="00D31C24" w:rsidRDefault="00D31C24">
      <w:pPr>
        <w:rPr>
          <w:rFonts w:ascii="Calibri" w:hAnsi="Calibri" w:cs="Calibri"/>
          <w:b/>
          <w:szCs w:val="24"/>
          <w:u w:val="single"/>
        </w:rPr>
        <w:sectPr w:rsidR="00D31C24" w:rsidSect="00D31C24">
          <w:footerReference w:type="default" r:id="rId18"/>
          <w:pgSz w:w="12240" w:h="15840"/>
          <w:pgMar w:top="1304" w:right="1325" w:bottom="1304" w:left="1797" w:header="720" w:footer="720" w:gutter="0"/>
          <w:pgNumType w:start="1"/>
          <w:cols w:space="720"/>
          <w:docGrid w:linePitch="240" w:charSpace="-6145"/>
        </w:sectPr>
      </w:pPr>
      <w:r w:rsidRPr="007D7781">
        <w:rPr>
          <w:rFonts w:ascii="Calibri" w:hAnsi="Calibri" w:cs="Calibri"/>
          <w:b/>
          <w:szCs w:val="24"/>
          <w:u w:val="single"/>
        </w:rPr>
        <w:t>Questo documento deve essere firmato digitalmente</w:t>
      </w:r>
      <w:r>
        <w:rPr>
          <w:rFonts w:ascii="Calibri" w:hAnsi="Calibri" w:cs="Calibri"/>
          <w:b/>
          <w:szCs w:val="24"/>
          <w:u w:val="single"/>
        </w:rPr>
        <w:t xml:space="preserve"> e marcato temporalmente</w:t>
      </w:r>
    </w:p>
    <w:p w14:paraId="5D8F3DE4" w14:textId="77777777" w:rsidR="00D31C24" w:rsidRPr="007D7781" w:rsidRDefault="00D31C24">
      <w:pPr>
        <w:rPr>
          <w:rFonts w:ascii="Calibri" w:hAnsi="Calibri" w:cs="Calibri"/>
          <w:b/>
          <w:szCs w:val="24"/>
          <w:u w:val="single"/>
        </w:rPr>
      </w:pPr>
    </w:p>
    <w:sectPr w:rsidR="00D31C24" w:rsidRPr="007D7781" w:rsidSect="00D31C24">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D2BA" w14:textId="77777777" w:rsidR="00D31C24" w:rsidRDefault="00D31C24">
      <w:pPr>
        <w:spacing w:before="0" w:after="0"/>
      </w:pPr>
      <w:r>
        <w:separator/>
      </w:r>
    </w:p>
  </w:endnote>
  <w:endnote w:type="continuationSeparator" w:id="0">
    <w:p w14:paraId="2339699F" w14:textId="77777777" w:rsidR="00D31C24" w:rsidRDefault="00D31C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6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A8C7" w14:textId="77777777" w:rsidR="00D31C24" w:rsidRPr="00D509A5" w:rsidRDefault="00D31C2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7145C61D" w14:textId="77777777" w:rsidR="00D31C24" w:rsidRPr="008F4F71" w:rsidRDefault="00D31C24">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5B7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28DB40AC"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3B27" w14:textId="77777777" w:rsidR="00D31C24" w:rsidRDefault="00D31C24">
      <w:pPr>
        <w:spacing w:before="0" w:after="0"/>
      </w:pPr>
      <w:r>
        <w:separator/>
      </w:r>
    </w:p>
  </w:footnote>
  <w:footnote w:type="continuationSeparator" w:id="0">
    <w:p w14:paraId="42BD1B74" w14:textId="77777777" w:rsidR="00D31C24" w:rsidRDefault="00D31C24">
      <w:pPr>
        <w:spacing w:before="0" w:after="0"/>
      </w:pPr>
      <w:r>
        <w:continuationSeparator/>
      </w:r>
    </w:p>
  </w:footnote>
  <w:footnote w:id="1">
    <w:p w14:paraId="7C5D135F" w14:textId="77777777" w:rsidR="00D31C24" w:rsidRPr="00946C95" w:rsidRDefault="00D31C24"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14:paraId="19BD158E" w14:textId="77777777" w:rsidR="00D31C24" w:rsidRPr="00946C95" w:rsidRDefault="00D31C24" w:rsidP="005309A4">
      <w:pPr>
        <w:pStyle w:val="Testonotaapidipagina1"/>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 xml:space="preserve">avviso di </w:t>
      </w:r>
      <w:proofErr w:type="spellStart"/>
      <w:r w:rsidRPr="00946C95">
        <w:rPr>
          <w:rFonts w:ascii="Calibri" w:hAnsi="Calibri" w:cs="Arial"/>
          <w:b/>
          <w:sz w:val="16"/>
          <w:szCs w:val="16"/>
        </w:rPr>
        <w:t>preinformazione</w:t>
      </w:r>
      <w:proofErr w:type="spellEnd"/>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14:paraId="05F0ADC0" w14:textId="77777777" w:rsidR="00D31C24" w:rsidRPr="00946C95" w:rsidRDefault="00D31C24"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14:paraId="7D4644F6" w14:textId="77777777" w:rsidR="00D31C24" w:rsidRPr="00946C95" w:rsidRDefault="00D31C24"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14:paraId="0BD083A3" w14:textId="77777777" w:rsidR="00D31C24" w:rsidRPr="001F35A9" w:rsidRDefault="00D31C2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14:paraId="5956B7D7" w14:textId="77777777" w:rsidR="00D31C24" w:rsidRPr="001F35A9" w:rsidRDefault="00D31C2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792B6" w14:textId="77777777" w:rsidR="00D31C24" w:rsidRPr="001F35A9" w:rsidRDefault="00D31C2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F2447A0" w14:textId="77777777" w:rsidR="00D31C24" w:rsidRPr="001F35A9" w:rsidRDefault="00D31C2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DDCBA8B" w14:textId="77777777" w:rsidR="00D31C24" w:rsidRPr="001F35A9" w:rsidRDefault="00D31C2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7ED0BCF" w14:textId="77777777" w:rsidR="00D31C24" w:rsidRPr="001F35A9" w:rsidRDefault="00D31C2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14:paraId="0BEAEF93" w14:textId="77777777" w:rsidR="00D31C24" w:rsidRPr="001F35A9" w:rsidRDefault="00D31C2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14:paraId="4EF5990B" w14:textId="77777777" w:rsidR="00D31C24" w:rsidRPr="001F35A9" w:rsidRDefault="00D31C2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14:paraId="3EFD0F24" w14:textId="77777777" w:rsidR="00D31C24" w:rsidRPr="001F35A9" w:rsidRDefault="00D31C2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14:paraId="0D3AB13F" w14:textId="77777777" w:rsidR="00D31C24" w:rsidRPr="003E60D1" w:rsidRDefault="00D31C2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1FAE7736" w14:textId="77777777" w:rsidR="00D31C24" w:rsidRPr="003E60D1" w:rsidRDefault="00D31C2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03200460" w14:textId="77777777" w:rsidR="00D31C24" w:rsidRPr="003E60D1" w:rsidRDefault="00D31C2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7E547B5D" w14:textId="77777777" w:rsidR="00D31C24" w:rsidRPr="003E60D1" w:rsidRDefault="00D31C2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0A0D8A3D" w14:textId="77777777" w:rsidR="00D31C24" w:rsidRPr="003E60D1" w:rsidRDefault="00D31C2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14:paraId="447CFC7C" w14:textId="77777777" w:rsidR="00D31C24" w:rsidRPr="003E60D1" w:rsidRDefault="00D31C2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09EEEEFA" w14:textId="77777777" w:rsidR="00D31C24" w:rsidRPr="003E60D1" w:rsidRDefault="00D31C2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2E529CB3" w14:textId="77777777" w:rsidR="00D31C24" w:rsidRPr="003E60D1" w:rsidRDefault="00D31C2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32525B7D" w14:textId="77777777" w:rsidR="00D31C24" w:rsidRPr="003E60D1" w:rsidRDefault="00D31C2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1C8CA9CC" w14:textId="77777777" w:rsidR="00D31C24" w:rsidRPr="003E60D1" w:rsidRDefault="00D31C2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14:paraId="5B5AB35A" w14:textId="77777777" w:rsidR="00D31C24" w:rsidRPr="003E60D1" w:rsidRDefault="00D31C2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14:paraId="419F5F08" w14:textId="77777777" w:rsidR="00D31C24" w:rsidRPr="003E60D1" w:rsidRDefault="00D31C2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1A0D9FDC" w14:textId="77777777" w:rsidR="00D31C24" w:rsidRPr="003E60D1" w:rsidRDefault="00D31C2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14:paraId="17BA6842" w14:textId="77777777" w:rsidR="00D31C24" w:rsidRPr="003E60D1" w:rsidRDefault="00D31C2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14:paraId="653E5B54" w14:textId="77777777" w:rsidR="00D31C24" w:rsidRPr="00BF74E1" w:rsidRDefault="00D31C2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14:paraId="24429DED" w14:textId="77777777" w:rsidR="00D31C24" w:rsidRPr="00F351F0" w:rsidRDefault="00D31C24"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14:paraId="2AB162F8" w14:textId="77777777" w:rsidR="00D31C24" w:rsidRPr="003E60D1" w:rsidRDefault="00D31C2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14:paraId="722E7DB6" w14:textId="77777777" w:rsidR="00D31C24" w:rsidRPr="003E60D1" w:rsidRDefault="00D31C2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14:paraId="7C99A31A" w14:textId="77777777" w:rsidR="00D31C24" w:rsidRPr="003E60D1" w:rsidRDefault="00D31C2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754888619">
    <w:abstractNumId w:val="0"/>
  </w:num>
  <w:num w:numId="2" w16cid:durableId="1844204814">
    <w:abstractNumId w:val="1"/>
  </w:num>
  <w:num w:numId="3" w16cid:durableId="1112631061">
    <w:abstractNumId w:val="2"/>
  </w:num>
  <w:num w:numId="4" w16cid:durableId="1475560114">
    <w:abstractNumId w:val="3"/>
  </w:num>
  <w:num w:numId="5" w16cid:durableId="1496144273">
    <w:abstractNumId w:val="4"/>
  </w:num>
  <w:num w:numId="6" w16cid:durableId="1580940489">
    <w:abstractNumId w:val="5"/>
  </w:num>
  <w:num w:numId="7" w16cid:durableId="411659604">
    <w:abstractNumId w:val="6"/>
  </w:num>
  <w:num w:numId="8" w16cid:durableId="69039685">
    <w:abstractNumId w:val="7"/>
  </w:num>
  <w:num w:numId="9" w16cid:durableId="380374142">
    <w:abstractNumId w:val="8"/>
  </w:num>
  <w:num w:numId="10" w16cid:durableId="10574804">
    <w:abstractNumId w:val="9"/>
  </w:num>
  <w:num w:numId="11" w16cid:durableId="612245369">
    <w:abstractNumId w:val="10"/>
  </w:num>
  <w:num w:numId="12" w16cid:durableId="280496031">
    <w:abstractNumId w:val="11"/>
  </w:num>
  <w:num w:numId="13" w16cid:durableId="132529970">
    <w:abstractNumId w:val="12"/>
  </w:num>
  <w:num w:numId="14" w16cid:durableId="523711041">
    <w:abstractNumId w:val="13"/>
  </w:num>
  <w:num w:numId="15" w16cid:durableId="813714503">
    <w:abstractNumId w:val="14"/>
  </w:num>
  <w:num w:numId="16" w16cid:durableId="143208853">
    <w:abstractNumId w:val="21"/>
  </w:num>
  <w:num w:numId="17" w16cid:durableId="1589852269">
    <w:abstractNumId w:val="18"/>
  </w:num>
  <w:num w:numId="18" w16cid:durableId="2063628930">
    <w:abstractNumId w:val="22"/>
  </w:num>
  <w:num w:numId="19" w16cid:durableId="794519275">
    <w:abstractNumId w:val="20"/>
  </w:num>
  <w:num w:numId="20" w16cid:durableId="384793166">
    <w:abstractNumId w:val="16"/>
  </w:num>
  <w:num w:numId="21" w16cid:durableId="1608852076">
    <w:abstractNumId w:val="19"/>
  </w:num>
  <w:num w:numId="22" w16cid:durableId="859050347">
    <w:abstractNumId w:val="15"/>
  </w:num>
  <w:num w:numId="23" w16cid:durableId="2014408564">
    <w:abstractNumId w:val="17"/>
  </w:num>
  <w:num w:numId="24" w16cid:durableId="2398262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2FD"/>
    <w:rsid w:val="00023AC1"/>
    <w:rsid w:val="000273E5"/>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178EC"/>
    <w:rsid w:val="00121BF6"/>
    <w:rsid w:val="00134063"/>
    <w:rsid w:val="00141C14"/>
    <w:rsid w:val="001441BE"/>
    <w:rsid w:val="0014491B"/>
    <w:rsid w:val="00170313"/>
    <w:rsid w:val="001752F0"/>
    <w:rsid w:val="001769C5"/>
    <w:rsid w:val="00196897"/>
    <w:rsid w:val="001B087C"/>
    <w:rsid w:val="001B343E"/>
    <w:rsid w:val="001C0412"/>
    <w:rsid w:val="001C6EA9"/>
    <w:rsid w:val="001C6F61"/>
    <w:rsid w:val="001D2184"/>
    <w:rsid w:val="001D3A2B"/>
    <w:rsid w:val="001D56C2"/>
    <w:rsid w:val="001D63F6"/>
    <w:rsid w:val="001D7613"/>
    <w:rsid w:val="001F35A9"/>
    <w:rsid w:val="001F49E2"/>
    <w:rsid w:val="001F56E6"/>
    <w:rsid w:val="001F6F04"/>
    <w:rsid w:val="00201546"/>
    <w:rsid w:val="00202CFD"/>
    <w:rsid w:val="00210A6B"/>
    <w:rsid w:val="002201C8"/>
    <w:rsid w:val="002323E8"/>
    <w:rsid w:val="002521BB"/>
    <w:rsid w:val="00270DA2"/>
    <w:rsid w:val="00271CCD"/>
    <w:rsid w:val="002870D2"/>
    <w:rsid w:val="002932A9"/>
    <w:rsid w:val="002A21BC"/>
    <w:rsid w:val="002B1A6A"/>
    <w:rsid w:val="002C169E"/>
    <w:rsid w:val="002C74A7"/>
    <w:rsid w:val="002D50E9"/>
    <w:rsid w:val="002D5EB9"/>
    <w:rsid w:val="002D62DE"/>
    <w:rsid w:val="002E43BE"/>
    <w:rsid w:val="002F4C40"/>
    <w:rsid w:val="002F6BCF"/>
    <w:rsid w:val="003019AC"/>
    <w:rsid w:val="00305112"/>
    <w:rsid w:val="0031375D"/>
    <w:rsid w:val="00314667"/>
    <w:rsid w:val="00316FAD"/>
    <w:rsid w:val="003255FF"/>
    <w:rsid w:val="00337FD0"/>
    <w:rsid w:val="00346E9C"/>
    <w:rsid w:val="00350D7E"/>
    <w:rsid w:val="00351B43"/>
    <w:rsid w:val="003575A8"/>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8740B"/>
    <w:rsid w:val="00490926"/>
    <w:rsid w:val="004A5C98"/>
    <w:rsid w:val="004B1D02"/>
    <w:rsid w:val="004B5A83"/>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C7451"/>
    <w:rsid w:val="005E2955"/>
    <w:rsid w:val="005F2FF1"/>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90DF0"/>
    <w:rsid w:val="007B50B2"/>
    <w:rsid w:val="007D1AAC"/>
    <w:rsid w:val="007D7781"/>
    <w:rsid w:val="007F03C0"/>
    <w:rsid w:val="008023D5"/>
    <w:rsid w:val="00812F4D"/>
    <w:rsid w:val="008154AA"/>
    <w:rsid w:val="008163A0"/>
    <w:rsid w:val="0082120B"/>
    <w:rsid w:val="00821E11"/>
    <w:rsid w:val="00852B20"/>
    <w:rsid w:val="008649B4"/>
    <w:rsid w:val="00892FA5"/>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37085"/>
    <w:rsid w:val="00946747"/>
    <w:rsid w:val="00946C95"/>
    <w:rsid w:val="009644B4"/>
    <w:rsid w:val="00975F91"/>
    <w:rsid w:val="009849FC"/>
    <w:rsid w:val="00985057"/>
    <w:rsid w:val="009C0EF5"/>
    <w:rsid w:val="009D0181"/>
    <w:rsid w:val="009D3E75"/>
    <w:rsid w:val="009E204E"/>
    <w:rsid w:val="009E5512"/>
    <w:rsid w:val="009E66F0"/>
    <w:rsid w:val="009F063D"/>
    <w:rsid w:val="009F0E55"/>
    <w:rsid w:val="00A0264E"/>
    <w:rsid w:val="00A0304B"/>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12827"/>
    <w:rsid w:val="00B27888"/>
    <w:rsid w:val="00B32C28"/>
    <w:rsid w:val="00B54008"/>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1848"/>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D7DF4"/>
    <w:rsid w:val="00CE28EB"/>
    <w:rsid w:val="00CF449A"/>
    <w:rsid w:val="00CF57A0"/>
    <w:rsid w:val="00D05E0D"/>
    <w:rsid w:val="00D06BD8"/>
    <w:rsid w:val="00D115EA"/>
    <w:rsid w:val="00D16538"/>
    <w:rsid w:val="00D24569"/>
    <w:rsid w:val="00D24766"/>
    <w:rsid w:val="00D27DB2"/>
    <w:rsid w:val="00D31C24"/>
    <w:rsid w:val="00D32A25"/>
    <w:rsid w:val="00D509A5"/>
    <w:rsid w:val="00D6442A"/>
    <w:rsid w:val="00D64744"/>
    <w:rsid w:val="00D82186"/>
    <w:rsid w:val="00D821F0"/>
    <w:rsid w:val="00D82A07"/>
    <w:rsid w:val="00D92A41"/>
    <w:rsid w:val="00D93877"/>
    <w:rsid w:val="00D9629B"/>
    <w:rsid w:val="00DA7329"/>
    <w:rsid w:val="00DB0695"/>
    <w:rsid w:val="00DB2B7C"/>
    <w:rsid w:val="00DB4D0D"/>
    <w:rsid w:val="00DE4996"/>
    <w:rsid w:val="00DF03ED"/>
    <w:rsid w:val="00DF28B9"/>
    <w:rsid w:val="00E0264E"/>
    <w:rsid w:val="00E040F5"/>
    <w:rsid w:val="00E32420"/>
    <w:rsid w:val="00E3315E"/>
    <w:rsid w:val="00E445FA"/>
    <w:rsid w:val="00E45B30"/>
    <w:rsid w:val="00E73DED"/>
    <w:rsid w:val="00E76DBE"/>
    <w:rsid w:val="00E864B8"/>
    <w:rsid w:val="00E96DB3"/>
    <w:rsid w:val="00EA703F"/>
    <w:rsid w:val="00EB09C0"/>
    <w:rsid w:val="00EB216B"/>
    <w:rsid w:val="00EB2422"/>
    <w:rsid w:val="00EB45DC"/>
    <w:rsid w:val="00EC0EB9"/>
    <w:rsid w:val="00EC601E"/>
    <w:rsid w:val="00ED02B4"/>
    <w:rsid w:val="00ED5755"/>
    <w:rsid w:val="00EE026C"/>
    <w:rsid w:val="00F16EDE"/>
    <w:rsid w:val="00F26D1A"/>
    <w:rsid w:val="00F26DE7"/>
    <w:rsid w:val="00F351F0"/>
    <w:rsid w:val="00F413B5"/>
    <w:rsid w:val="00F42388"/>
    <w:rsid w:val="00F50A10"/>
    <w:rsid w:val="00F50F81"/>
    <w:rsid w:val="00F51F37"/>
    <w:rsid w:val="00F529BD"/>
    <w:rsid w:val="00F575CF"/>
    <w:rsid w:val="00F622B9"/>
    <w:rsid w:val="00F6259D"/>
    <w:rsid w:val="00F62D30"/>
    <w:rsid w:val="00F62F53"/>
    <w:rsid w:val="00F66C35"/>
    <w:rsid w:val="00F672A2"/>
    <w:rsid w:val="00F86A93"/>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278706"/>
  <w15:chartTrackingRefBased/>
  <w15:docId w15:val="{DF825A4A-9DC1-4C2A-95F1-1704CF06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1266"/>
      <w:b/>
      <w:bCs/>
      <w:smallCaps/>
      <w:szCs w:val="28"/>
    </w:rPr>
  </w:style>
  <w:style w:type="paragraph" w:styleId="Titolo2">
    <w:name w:val="heading 2"/>
    <w:basedOn w:val="Normale"/>
    <w:qFormat/>
    <w:pPr>
      <w:keepNext/>
      <w:outlineLvl w:val="1"/>
    </w:pPr>
    <w:rPr>
      <w:rFonts w:eastAsia="font1266"/>
      <w:b/>
      <w:bCs/>
      <w:szCs w:val="26"/>
    </w:rPr>
  </w:style>
  <w:style w:type="paragraph" w:styleId="Titolo3">
    <w:name w:val="heading 3"/>
    <w:basedOn w:val="Normale"/>
    <w:qFormat/>
    <w:pPr>
      <w:keepNext/>
      <w:outlineLvl w:val="2"/>
    </w:pPr>
    <w:rPr>
      <w:rFonts w:eastAsia="font1266"/>
      <w:bCs/>
      <w:i/>
    </w:rPr>
  </w:style>
  <w:style w:type="paragraph" w:styleId="Titolo4">
    <w:name w:val="heading 4"/>
    <w:basedOn w:val="Normale"/>
    <w:qFormat/>
    <w:pPr>
      <w:keepNext/>
      <w:outlineLvl w:val="3"/>
    </w:pPr>
    <w:rPr>
      <w:rFonts w:eastAsia="font126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66" w:hAnsi="Times New Roman" w:cs="Times New Roman"/>
      <w:b/>
      <w:bCs/>
      <w:smallCaps/>
      <w:sz w:val="24"/>
      <w:szCs w:val="28"/>
      <w:lang w:eastAsia="it-IT" w:bidi="it-IT"/>
    </w:rPr>
  </w:style>
  <w:style w:type="character" w:customStyle="1" w:styleId="Titolo2Carattere">
    <w:name w:val="Titolo 2 Carattere"/>
    <w:rPr>
      <w:rFonts w:ascii="Times New Roman" w:eastAsia="font1266" w:hAnsi="Times New Roman" w:cs="Times New Roman"/>
      <w:b/>
      <w:bCs/>
      <w:sz w:val="24"/>
      <w:szCs w:val="26"/>
      <w:lang w:eastAsia="it-IT" w:bidi="it-IT"/>
    </w:rPr>
  </w:style>
  <w:style w:type="character" w:customStyle="1" w:styleId="Titolo3Carattere">
    <w:name w:val="Titolo 3 Carattere"/>
    <w:rPr>
      <w:rFonts w:ascii="Times New Roman" w:eastAsia="font1266" w:hAnsi="Times New Roman" w:cs="Times New Roman"/>
      <w:bCs/>
      <w:i/>
      <w:sz w:val="24"/>
      <w:lang w:eastAsia="it-IT" w:bidi="it-IT"/>
    </w:rPr>
  </w:style>
  <w:style w:type="character" w:customStyle="1" w:styleId="Titolo4Carattere">
    <w:name w:val="Titolo 4 Carattere"/>
    <w:rPr>
      <w:rFonts w:ascii="Times New Roman" w:eastAsia="font126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lang w:eastAsia="it-IT"/>
    </w:rPr>
  </w:style>
  <w:style w:type="character" w:customStyle="1" w:styleId="linkgazzetta">
    <w:name w:val="link_gazzetta"/>
    <w:rsid w:val="00975F91"/>
  </w:style>
  <w:style w:type="paragraph" w:styleId="Testonotadichiusura">
    <w:name w:val="endnote text"/>
    <w:basedOn w:val="Normale"/>
    <w:link w:val="TestonotadichiusuraCarattere"/>
    <w:uiPriority w:val="99"/>
    <w:semiHidden/>
    <w:unhideWhenUsed/>
    <w:rsid w:val="00F42388"/>
    <w:rPr>
      <w:sz w:val="20"/>
      <w:szCs w:val="20"/>
    </w:rPr>
  </w:style>
  <w:style w:type="character" w:customStyle="1" w:styleId="TestonotadichiusuraCarattere">
    <w:name w:val="Testo nota di chiusura Carattere"/>
    <w:link w:val="Testonotadichiusura"/>
    <w:uiPriority w:val="99"/>
    <w:semiHidden/>
    <w:rsid w:val="00F42388"/>
    <w:rPr>
      <w:rFonts w:eastAsia="Calibri"/>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5337</Words>
  <Characters>30424</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35690</CharactersWithSpaces>
  <SharedDoc>false</SharedDoc>
  <HLinks>
    <vt:vector size="60" baseType="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Vitalba Luca</cp:lastModifiedBy>
  <cp:revision>3</cp:revision>
  <cp:lastPrinted>2019-05-08T10:11:00Z</cp:lastPrinted>
  <dcterms:created xsi:type="dcterms:W3CDTF">2023-03-07T08:15:00Z</dcterms:created>
  <dcterms:modified xsi:type="dcterms:W3CDTF">2023-03-07T08:30:00Z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