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DEEFB" w14:textId="77777777" w:rsidR="001074B1" w:rsidRPr="009E6451" w:rsidRDefault="001074B1" w:rsidP="009E6451">
      <w:pPr>
        <w:spacing w:before="0" w:after="0"/>
        <w:jc w:val="center"/>
        <w:rPr>
          <w:rFonts w:ascii="Calibri" w:hAnsi="Calibri" w:cs="Calibri"/>
          <w:b/>
          <w:sz w:val="20"/>
          <w:szCs w:val="20"/>
          <w:u w:val="single"/>
        </w:rPr>
      </w:pPr>
      <w:r w:rsidRPr="009E6451">
        <w:rPr>
          <w:rFonts w:ascii="Calibri" w:hAnsi="Calibri" w:cs="Calibri"/>
          <w:b/>
          <w:caps/>
          <w:sz w:val="20"/>
          <w:szCs w:val="20"/>
        </w:rPr>
        <w:t>documento di gara unico europeo (DGUE)</w:t>
      </w:r>
    </w:p>
    <w:p w14:paraId="21860155" w14:textId="77777777" w:rsidR="001074B1" w:rsidRPr="009E6451" w:rsidRDefault="001074B1" w:rsidP="009E6451">
      <w:pPr>
        <w:spacing w:before="0" w:after="0"/>
        <w:rPr>
          <w:rFonts w:ascii="Calibri" w:hAnsi="Calibri" w:cs="Calibri"/>
          <w:sz w:val="20"/>
          <w:szCs w:val="20"/>
        </w:rPr>
      </w:pPr>
    </w:p>
    <w:p w14:paraId="2CEDCDCE" w14:textId="77777777" w:rsidR="001074B1" w:rsidRPr="009E6451" w:rsidRDefault="001074B1" w:rsidP="009E6451">
      <w:pPr>
        <w:keepNext/>
        <w:spacing w:before="0" w:after="0"/>
        <w:jc w:val="center"/>
        <w:rPr>
          <w:rFonts w:ascii="Calibri" w:hAnsi="Calibri" w:cs="Calibri"/>
          <w:b/>
          <w:sz w:val="20"/>
          <w:szCs w:val="20"/>
        </w:rPr>
      </w:pPr>
      <w:r w:rsidRPr="009E6451">
        <w:rPr>
          <w:rFonts w:ascii="Calibri" w:hAnsi="Calibri" w:cs="Calibri"/>
          <w:b/>
          <w:sz w:val="20"/>
          <w:szCs w:val="20"/>
        </w:rPr>
        <w:t>PARTE I: INFORMAZIONI SULLA PROCEDURA DI APPALTO E SULL'AMMINISTRAZIONE AGGIUDICATRICE</w:t>
      </w:r>
    </w:p>
    <w:p w14:paraId="39FD2CF5" w14:textId="77777777" w:rsidR="001074B1" w:rsidRPr="009E6451" w:rsidRDefault="001074B1" w:rsidP="009E6451">
      <w:pPr>
        <w:keepNext/>
        <w:spacing w:before="0" w:after="0"/>
        <w:jc w:val="center"/>
        <w:rPr>
          <w:rFonts w:ascii="Calibri" w:hAnsi="Calibri" w:cs="Calibri"/>
          <w:b/>
          <w:sz w:val="20"/>
          <w:szCs w:val="20"/>
        </w:rPr>
      </w:pPr>
    </w:p>
    <w:tbl>
      <w:tblPr>
        <w:tblW w:w="9699" w:type="dxa"/>
        <w:tblInd w:w="-431" w:type="dxa"/>
        <w:tblLayout w:type="fixed"/>
        <w:tblCellMar>
          <w:left w:w="93" w:type="dxa"/>
        </w:tblCellMar>
        <w:tblLook w:val="0000" w:firstRow="0" w:lastRow="0" w:firstColumn="0" w:lastColumn="0" w:noHBand="0" w:noVBand="0"/>
      </w:tblPr>
      <w:tblGrid>
        <w:gridCol w:w="2836"/>
        <w:gridCol w:w="6863"/>
      </w:tblGrid>
      <w:tr w:rsidR="001074B1" w:rsidRPr="009E6451" w14:paraId="62E6A58E" w14:textId="77777777" w:rsidTr="009E6451">
        <w:trPr>
          <w:trHeight w:val="349"/>
        </w:trPr>
        <w:tc>
          <w:tcPr>
            <w:tcW w:w="9699" w:type="dxa"/>
            <w:gridSpan w:val="2"/>
            <w:tcBorders>
              <w:top w:val="single" w:sz="4" w:space="0" w:color="00000A"/>
              <w:left w:val="single" w:sz="4" w:space="0" w:color="00000A"/>
              <w:bottom w:val="single" w:sz="4" w:space="0" w:color="auto"/>
              <w:right w:val="single" w:sz="4" w:space="0" w:color="00000A"/>
            </w:tcBorders>
            <w:shd w:val="clear" w:color="auto" w:fill="BFBFBF"/>
          </w:tcPr>
          <w:p w14:paraId="40B273AB" w14:textId="77777777" w:rsidR="001074B1" w:rsidRPr="009E6451" w:rsidRDefault="001074B1" w:rsidP="009E6451">
            <w:pPr>
              <w:rPr>
                <w:rFonts w:ascii="Calibri" w:hAnsi="Calibri" w:cs="Calibri"/>
                <w:bCs/>
                <w:sz w:val="18"/>
                <w:szCs w:val="18"/>
              </w:rPr>
            </w:pPr>
            <w:r w:rsidRPr="009E6451">
              <w:rPr>
                <w:rFonts w:ascii="Calibri" w:hAnsi="Calibri" w:cs="Calibri"/>
                <w:bCs/>
                <w:sz w:val="18"/>
                <w:szCs w:val="18"/>
              </w:rPr>
              <w:t>Per le procedure di appalto per le quali è stato pubblicato un avviso di indizione di gara nella Gazzetta ufficiale dell'Unione europea le informazioni richieste dalla parte I saranno acquisite automaticamente, a condizione che per generare e compilare il DGUE sia utilizzato il servizio DGUE elettronico.</w:t>
            </w:r>
          </w:p>
          <w:p w14:paraId="190C3799" w14:textId="77777777" w:rsidR="001074B1" w:rsidRPr="009E6451" w:rsidRDefault="001074B1" w:rsidP="009E6451">
            <w:pPr>
              <w:rPr>
                <w:rFonts w:ascii="Calibri" w:hAnsi="Calibri" w:cs="Calibri"/>
                <w:bCs/>
                <w:sz w:val="18"/>
                <w:szCs w:val="18"/>
              </w:rPr>
            </w:pPr>
            <w:r w:rsidRPr="009E6451">
              <w:rPr>
                <w:rFonts w:ascii="Calibri" w:hAnsi="Calibri" w:cs="Calibri"/>
                <w:bCs/>
                <w:sz w:val="18"/>
                <w:szCs w:val="18"/>
              </w:rPr>
              <w:t xml:space="preserve">Riferimento della pubblicazione del pertinente avviso o bando nella </w:t>
            </w:r>
            <w:r w:rsidRPr="009E6451">
              <w:rPr>
                <w:rFonts w:ascii="Calibri" w:hAnsi="Calibri" w:cs="Calibri"/>
                <w:b/>
                <w:sz w:val="18"/>
                <w:szCs w:val="18"/>
              </w:rPr>
              <w:t>Gazzetta ufficiale dell'Unione europea</w:t>
            </w:r>
            <w:r w:rsidRPr="009E6451">
              <w:rPr>
                <w:rFonts w:ascii="Calibri" w:hAnsi="Calibri" w:cs="Calibri"/>
                <w:bCs/>
                <w:sz w:val="18"/>
                <w:szCs w:val="18"/>
              </w:rPr>
              <w:t>:</w:t>
            </w:r>
          </w:p>
          <w:p w14:paraId="04BD9F35" w14:textId="7404DA45" w:rsidR="001074B1" w:rsidRPr="009E6451" w:rsidRDefault="001074B1" w:rsidP="009E6451">
            <w:pPr>
              <w:rPr>
                <w:rFonts w:ascii="Calibri" w:hAnsi="Calibri" w:cs="Calibri"/>
                <w:bCs/>
                <w:sz w:val="18"/>
                <w:szCs w:val="18"/>
              </w:rPr>
            </w:pPr>
            <w:r w:rsidRPr="009E6451">
              <w:rPr>
                <w:rFonts w:ascii="Calibri" w:hAnsi="Calibri" w:cs="Calibri"/>
                <w:bCs/>
                <w:sz w:val="18"/>
                <w:szCs w:val="18"/>
              </w:rPr>
              <w:t>Tipo di documento:</w:t>
            </w:r>
            <w:r>
              <w:rPr>
                <w:rFonts w:ascii="Calibri" w:hAnsi="Calibri" w:cs="Calibri"/>
                <w:sz w:val="18"/>
                <w:szCs w:val="18"/>
              </w:rPr>
              <w:t xml:space="preserve"> Bando</w:t>
            </w:r>
          </w:p>
          <w:p w14:paraId="799177B0" w14:textId="67DA2C76" w:rsidR="001074B1" w:rsidRPr="009E6451" w:rsidRDefault="001074B1" w:rsidP="009E6451">
            <w:pPr>
              <w:rPr>
                <w:rFonts w:ascii="Calibri" w:hAnsi="Calibri" w:cs="Calibri"/>
                <w:bCs/>
                <w:sz w:val="18"/>
                <w:szCs w:val="18"/>
              </w:rPr>
            </w:pPr>
            <w:r w:rsidRPr="009E6451">
              <w:rPr>
                <w:rFonts w:ascii="Calibri" w:hAnsi="Calibri" w:cs="Calibri"/>
                <w:bCs/>
                <w:sz w:val="18"/>
                <w:szCs w:val="18"/>
              </w:rPr>
              <w:t>Nome:</w:t>
            </w:r>
            <w:r>
              <w:rPr>
                <w:rFonts w:ascii="Calibri" w:hAnsi="Calibri" w:cs="Calibri"/>
                <w:sz w:val="18"/>
                <w:szCs w:val="18"/>
              </w:rPr>
              <w:t xml:space="preserve"> </w:t>
            </w:r>
            <w:r w:rsidRPr="001074B1">
              <w:rPr>
                <w:rFonts w:ascii="Calibri" w:hAnsi="Calibri" w:cs="Calibri"/>
                <w:b/>
                <w:bCs/>
                <w:sz w:val="18"/>
                <w:szCs w:val="18"/>
              </w:rPr>
              <w:t>bando di gara</w:t>
            </w:r>
            <w:r w:rsidRPr="001074B1">
              <w:rPr>
                <w:rFonts w:ascii="Calibri" w:hAnsi="Calibri" w:cs="Calibri"/>
                <w:sz w:val="18"/>
                <w:szCs w:val="18"/>
              </w:rPr>
              <w:t> </w:t>
            </w:r>
            <w:r w:rsidRPr="001074B1">
              <w:rPr>
                <w:rFonts w:ascii="Calibri" w:hAnsi="Calibri" w:cs="Calibri"/>
                <w:b/>
                <w:bCs/>
                <w:sz w:val="18"/>
                <w:szCs w:val="18"/>
              </w:rPr>
              <w:t xml:space="preserve">- lavori di </w:t>
            </w:r>
            <w:r w:rsidR="00831B75">
              <w:rPr>
                <w:rFonts w:ascii="Calibri" w:hAnsi="Calibri" w:cs="Calibri"/>
                <w:b/>
                <w:bCs/>
                <w:sz w:val="18"/>
                <w:szCs w:val="18"/>
              </w:rPr>
              <w:t>“</w:t>
            </w:r>
            <w:r w:rsidR="00831B75" w:rsidRPr="00831B75">
              <w:rPr>
                <w:rFonts w:ascii="Calibri" w:hAnsi="Calibri" w:cs="Calibri"/>
                <w:b/>
                <w:bCs/>
                <w:sz w:val="18"/>
                <w:szCs w:val="18"/>
              </w:rPr>
              <w:t>Demolizione e ricostruzione della scuola primaria G. Rosa"</w:t>
            </w:r>
          </w:p>
          <w:p w14:paraId="6EAF287B" w14:textId="1B7F1321" w:rsidR="001074B1" w:rsidRPr="009E6451" w:rsidRDefault="001074B1" w:rsidP="009E6451">
            <w:pPr>
              <w:rPr>
                <w:rFonts w:ascii="Calibri" w:hAnsi="Calibri" w:cs="Calibri"/>
                <w:bCs/>
                <w:sz w:val="18"/>
                <w:szCs w:val="18"/>
              </w:rPr>
            </w:pPr>
            <w:r w:rsidRPr="009E6451">
              <w:rPr>
                <w:rFonts w:ascii="Calibri" w:hAnsi="Calibri" w:cs="Calibri"/>
                <w:bCs/>
                <w:sz w:val="18"/>
                <w:szCs w:val="18"/>
              </w:rPr>
              <w:t xml:space="preserve">N° dell’avviso: </w:t>
            </w:r>
            <w:r w:rsidR="00831B75" w:rsidRPr="00831B75">
              <w:rPr>
                <w:rFonts w:ascii="Calibri" w:hAnsi="Calibri" w:cs="Calibri"/>
                <w:sz w:val="18"/>
                <w:szCs w:val="18"/>
              </w:rPr>
              <w:t>23/S 232-729305</w:t>
            </w:r>
          </w:p>
          <w:p w14:paraId="617604FA" w14:textId="22BDF721" w:rsidR="001074B1" w:rsidRDefault="001074B1" w:rsidP="009E6451">
            <w:pPr>
              <w:rPr>
                <w:rFonts w:ascii="Calibri" w:hAnsi="Calibri" w:cs="Calibri"/>
                <w:bCs/>
                <w:sz w:val="18"/>
                <w:szCs w:val="18"/>
              </w:rPr>
            </w:pPr>
            <w:r>
              <w:rPr>
                <w:rFonts w:ascii="Calibri" w:hAnsi="Calibri" w:cs="Calibri"/>
                <w:bCs/>
                <w:sz w:val="18"/>
                <w:szCs w:val="18"/>
              </w:rPr>
              <w:t>Data invio Avviso in GUCE</w:t>
            </w:r>
            <w:r w:rsidR="00831B75">
              <w:rPr>
                <w:rFonts w:ascii="Calibri" w:hAnsi="Calibri" w:cs="Calibri"/>
                <w:bCs/>
                <w:sz w:val="18"/>
                <w:szCs w:val="18"/>
              </w:rPr>
              <w:t>: 28/11/2023</w:t>
            </w:r>
          </w:p>
          <w:p w14:paraId="50B0F550" w14:textId="08C896D6" w:rsidR="001074B1" w:rsidRPr="009E6451" w:rsidRDefault="001074B1" w:rsidP="009E6451">
            <w:pPr>
              <w:rPr>
                <w:rFonts w:ascii="Calibri" w:hAnsi="Calibri" w:cs="Calibri"/>
                <w:bCs/>
                <w:sz w:val="18"/>
                <w:szCs w:val="18"/>
              </w:rPr>
            </w:pPr>
            <w:r>
              <w:rPr>
                <w:rFonts w:ascii="Calibri" w:hAnsi="Calibri" w:cs="Calibri"/>
                <w:bCs/>
                <w:sz w:val="18"/>
                <w:szCs w:val="18"/>
              </w:rPr>
              <w:t>Data pubblicazione Avviso in GUCE</w:t>
            </w:r>
            <w:r w:rsidR="00831B75">
              <w:rPr>
                <w:rFonts w:ascii="Calibri" w:hAnsi="Calibri" w:cs="Calibri"/>
                <w:bCs/>
                <w:sz w:val="18"/>
                <w:szCs w:val="18"/>
              </w:rPr>
              <w:t>: 01/12/2023</w:t>
            </w:r>
          </w:p>
          <w:p w14:paraId="2FBFD701" w14:textId="77777777" w:rsidR="001074B1" w:rsidRPr="009E6451" w:rsidRDefault="001074B1" w:rsidP="009E6451">
            <w:pPr>
              <w:rPr>
                <w:rFonts w:ascii="Calibri" w:hAnsi="Calibri" w:cs="Calibri"/>
                <w:bCs/>
                <w:sz w:val="18"/>
                <w:szCs w:val="18"/>
              </w:rPr>
            </w:pPr>
            <w:r w:rsidRPr="009E6451">
              <w:rPr>
                <w:rFonts w:ascii="Calibri" w:hAnsi="Calibri" w:cs="Calibri"/>
                <w:bCs/>
                <w:sz w:val="18"/>
                <w:szCs w:val="18"/>
              </w:rPr>
              <w:t xml:space="preserve">URL dell’avviso: </w:t>
            </w:r>
            <w:r w:rsidRPr="009E6451">
              <w:rPr>
                <w:rFonts w:ascii="Calibri" w:hAnsi="Calibri" w:cs="Calibri"/>
                <w:sz w:val="18"/>
                <w:szCs w:val="18"/>
              </w:rPr>
              <w:t>[…]</w:t>
            </w:r>
          </w:p>
          <w:p w14:paraId="6DA80C24" w14:textId="77777777" w:rsidR="001074B1" w:rsidRPr="009E6451" w:rsidRDefault="001074B1" w:rsidP="009E6451">
            <w:pPr>
              <w:rPr>
                <w:rFonts w:ascii="Calibri" w:hAnsi="Calibri" w:cs="Calibri"/>
                <w:b/>
                <w:sz w:val="18"/>
                <w:szCs w:val="18"/>
              </w:rPr>
            </w:pPr>
            <w:r w:rsidRPr="009E6451">
              <w:rPr>
                <w:rFonts w:ascii="Calibri" w:hAnsi="Calibri" w:cs="Calibri"/>
                <w:bCs/>
                <w:sz w:val="18"/>
                <w:szCs w:val="18"/>
              </w:rPr>
              <w:t xml:space="preserve">Se non è stato pubblicato un avviso di indizione di gara nella Gazzetta ufficiale dell'Unione europea o se tale pubblicazione non è obbligatoria, l’amministrazione aggiudicatrice o l’ente aggiudicatore deve inserire i dati in modo da permettere l’individuazione univoca della procedura di appalto (ad esempio il </w:t>
            </w:r>
            <w:r w:rsidRPr="009E6451">
              <w:rPr>
                <w:rFonts w:ascii="Calibri" w:hAnsi="Calibri" w:cs="Calibri"/>
                <w:b/>
                <w:sz w:val="18"/>
                <w:szCs w:val="18"/>
              </w:rPr>
              <w:t>rimando ad una pubblicazione a livello nazionale</w:t>
            </w:r>
            <w:r w:rsidRPr="009E6451">
              <w:rPr>
                <w:rFonts w:ascii="Calibri" w:hAnsi="Calibri" w:cs="Calibri"/>
                <w:bCs/>
                <w:sz w:val="18"/>
                <w:szCs w:val="18"/>
              </w:rPr>
              <w:t>).</w:t>
            </w:r>
          </w:p>
        </w:tc>
      </w:tr>
      <w:tr w:rsidR="001074B1" w:rsidRPr="009E6451" w14:paraId="14AA4ABC" w14:textId="77777777" w:rsidTr="009E6451">
        <w:trPr>
          <w:trHeight w:val="349"/>
        </w:trPr>
        <w:tc>
          <w:tcPr>
            <w:tcW w:w="9699" w:type="dxa"/>
            <w:gridSpan w:val="2"/>
            <w:tcBorders>
              <w:top w:val="single" w:sz="4" w:space="0" w:color="00000A"/>
              <w:left w:val="single" w:sz="4" w:space="0" w:color="00000A"/>
              <w:bottom w:val="single" w:sz="4" w:space="0" w:color="auto"/>
              <w:right w:val="single" w:sz="4" w:space="0" w:color="00000A"/>
            </w:tcBorders>
            <w:shd w:val="clear" w:color="auto" w:fill="BFBFBF"/>
          </w:tcPr>
          <w:p w14:paraId="456A28C1" w14:textId="77777777" w:rsidR="001074B1" w:rsidRPr="009E6451" w:rsidRDefault="001074B1" w:rsidP="009E6451">
            <w:pPr>
              <w:rPr>
                <w:rFonts w:ascii="Calibri" w:hAnsi="Calibri" w:cs="Calibri"/>
                <w:sz w:val="18"/>
                <w:szCs w:val="18"/>
              </w:rPr>
            </w:pPr>
            <w:r w:rsidRPr="009E6451">
              <w:rPr>
                <w:rFonts w:ascii="Calibri" w:hAnsi="Calibri" w:cs="Calibri"/>
                <w:b/>
                <w:sz w:val="18"/>
                <w:szCs w:val="18"/>
              </w:rPr>
              <w:t>Identità del committente</w:t>
            </w:r>
          </w:p>
        </w:tc>
      </w:tr>
      <w:tr w:rsidR="001074B1" w:rsidRPr="009E6451" w14:paraId="6CB1E8A5" w14:textId="77777777" w:rsidTr="00E62E63">
        <w:trPr>
          <w:trHeight w:val="253"/>
        </w:trPr>
        <w:tc>
          <w:tcPr>
            <w:tcW w:w="2836" w:type="dxa"/>
            <w:tcBorders>
              <w:top w:val="single" w:sz="4" w:space="0" w:color="auto"/>
              <w:left w:val="single" w:sz="4" w:space="0" w:color="auto"/>
              <w:right w:val="single" w:sz="4" w:space="0" w:color="auto"/>
            </w:tcBorders>
            <w:shd w:val="clear" w:color="auto" w:fill="FFFFFF"/>
          </w:tcPr>
          <w:p w14:paraId="6401C0DF"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t xml:space="preserve">Denominazione: </w:t>
            </w:r>
          </w:p>
        </w:tc>
        <w:tc>
          <w:tcPr>
            <w:tcW w:w="6863" w:type="dxa"/>
            <w:tcBorders>
              <w:top w:val="single" w:sz="4" w:space="0" w:color="auto"/>
              <w:left w:val="single" w:sz="4" w:space="0" w:color="auto"/>
              <w:right w:val="single" w:sz="4" w:space="0" w:color="auto"/>
            </w:tcBorders>
            <w:shd w:val="clear" w:color="auto" w:fill="FFFFFF"/>
          </w:tcPr>
          <w:p w14:paraId="32511C28"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Comune di Bergamo</w:t>
            </w:r>
          </w:p>
        </w:tc>
      </w:tr>
      <w:tr w:rsidR="001074B1" w:rsidRPr="009E6451" w14:paraId="53129E6F" w14:textId="77777777" w:rsidTr="00E62E63">
        <w:trPr>
          <w:trHeight w:val="397"/>
        </w:trPr>
        <w:tc>
          <w:tcPr>
            <w:tcW w:w="2836" w:type="dxa"/>
            <w:tcBorders>
              <w:left w:val="single" w:sz="4" w:space="0" w:color="auto"/>
              <w:right w:val="single" w:sz="4" w:space="0" w:color="auto"/>
            </w:tcBorders>
            <w:shd w:val="clear" w:color="auto" w:fill="FFFFFF"/>
          </w:tcPr>
          <w:p w14:paraId="0036F20A"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t>Codice Fiscale</w:t>
            </w:r>
          </w:p>
        </w:tc>
        <w:tc>
          <w:tcPr>
            <w:tcW w:w="6863" w:type="dxa"/>
            <w:tcBorders>
              <w:left w:val="single" w:sz="4" w:space="0" w:color="auto"/>
              <w:right w:val="single" w:sz="4" w:space="0" w:color="auto"/>
            </w:tcBorders>
            <w:shd w:val="clear" w:color="auto" w:fill="FFFFFF"/>
          </w:tcPr>
          <w:p w14:paraId="56F012EB"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80034840167</w:t>
            </w:r>
          </w:p>
        </w:tc>
      </w:tr>
      <w:tr w:rsidR="001074B1" w:rsidRPr="009E6451" w14:paraId="36EF5762" w14:textId="77777777" w:rsidTr="00E62E63">
        <w:trPr>
          <w:trHeight w:val="88"/>
        </w:trPr>
        <w:tc>
          <w:tcPr>
            <w:tcW w:w="2836" w:type="dxa"/>
            <w:tcBorders>
              <w:left w:val="single" w:sz="4" w:space="0" w:color="auto"/>
              <w:right w:val="single" w:sz="4" w:space="0" w:color="auto"/>
            </w:tcBorders>
            <w:shd w:val="clear" w:color="auto" w:fill="FFFFFF"/>
          </w:tcPr>
          <w:p w14:paraId="0C54E11E"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Indirizzo:</w:t>
            </w:r>
          </w:p>
        </w:tc>
        <w:tc>
          <w:tcPr>
            <w:tcW w:w="6863" w:type="dxa"/>
            <w:tcBorders>
              <w:left w:val="single" w:sz="4" w:space="0" w:color="auto"/>
              <w:right w:val="single" w:sz="4" w:space="0" w:color="auto"/>
            </w:tcBorders>
            <w:shd w:val="clear" w:color="auto" w:fill="FFFFFF"/>
          </w:tcPr>
          <w:p w14:paraId="2F4CF8BE"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P.za Giacomo Matteotti, 27</w:t>
            </w:r>
          </w:p>
        </w:tc>
      </w:tr>
      <w:tr w:rsidR="001074B1" w:rsidRPr="009E6451" w14:paraId="0AFC8533" w14:textId="77777777" w:rsidTr="00E62E63">
        <w:trPr>
          <w:trHeight w:val="74"/>
        </w:trPr>
        <w:tc>
          <w:tcPr>
            <w:tcW w:w="2836" w:type="dxa"/>
            <w:tcBorders>
              <w:left w:val="single" w:sz="4" w:space="0" w:color="auto"/>
              <w:right w:val="single" w:sz="4" w:space="0" w:color="auto"/>
            </w:tcBorders>
            <w:shd w:val="clear" w:color="auto" w:fill="FFFFFF"/>
          </w:tcPr>
          <w:p w14:paraId="16F81396"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t>Località:</w:t>
            </w:r>
          </w:p>
        </w:tc>
        <w:tc>
          <w:tcPr>
            <w:tcW w:w="6863" w:type="dxa"/>
            <w:tcBorders>
              <w:left w:val="single" w:sz="4" w:space="0" w:color="auto"/>
              <w:right w:val="single" w:sz="4" w:space="0" w:color="auto"/>
            </w:tcBorders>
            <w:shd w:val="clear" w:color="auto" w:fill="FFFFFF"/>
          </w:tcPr>
          <w:p w14:paraId="461411D2"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t>Bergamo</w:t>
            </w:r>
          </w:p>
        </w:tc>
      </w:tr>
      <w:tr w:rsidR="001074B1" w:rsidRPr="009E6451" w14:paraId="2FC5DFAC" w14:textId="77777777" w:rsidTr="00E62E63">
        <w:trPr>
          <w:trHeight w:val="74"/>
        </w:trPr>
        <w:tc>
          <w:tcPr>
            <w:tcW w:w="2836" w:type="dxa"/>
            <w:tcBorders>
              <w:left w:val="single" w:sz="4" w:space="0" w:color="auto"/>
              <w:bottom w:val="single" w:sz="4" w:space="0" w:color="auto"/>
              <w:right w:val="single" w:sz="4" w:space="0" w:color="auto"/>
            </w:tcBorders>
            <w:shd w:val="clear" w:color="auto" w:fill="FFFFFF"/>
          </w:tcPr>
          <w:p w14:paraId="148EBC30"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Sito Web</w:t>
            </w:r>
          </w:p>
        </w:tc>
        <w:tc>
          <w:tcPr>
            <w:tcW w:w="6863" w:type="dxa"/>
            <w:tcBorders>
              <w:left w:val="single" w:sz="4" w:space="0" w:color="auto"/>
              <w:bottom w:val="single" w:sz="4" w:space="0" w:color="auto"/>
              <w:right w:val="single" w:sz="4" w:space="0" w:color="auto"/>
            </w:tcBorders>
            <w:shd w:val="clear" w:color="auto" w:fill="FFFFFF"/>
          </w:tcPr>
          <w:p w14:paraId="42D63BEE" w14:textId="77777777" w:rsidR="001074B1" w:rsidRPr="009E6451" w:rsidRDefault="00831B75" w:rsidP="009E6451">
            <w:pPr>
              <w:rPr>
                <w:rFonts w:ascii="Calibri" w:hAnsi="Calibri" w:cs="Calibri"/>
                <w:color w:val="000000"/>
                <w:sz w:val="18"/>
                <w:szCs w:val="18"/>
                <w:highlight w:val="yellow"/>
              </w:rPr>
            </w:pPr>
            <w:hyperlink r:id="rId8" w:history="1">
              <w:r w:rsidR="001074B1" w:rsidRPr="009E6451">
                <w:rPr>
                  <w:rFonts w:ascii="Calibri" w:hAnsi="Calibri" w:cs="Calibri"/>
                  <w:color w:val="0000FF"/>
                  <w:sz w:val="18"/>
                  <w:szCs w:val="18"/>
                  <w:u w:val="single"/>
                </w:rPr>
                <w:t>www.comune.bergamo.it</w:t>
              </w:r>
            </w:hyperlink>
          </w:p>
        </w:tc>
      </w:tr>
      <w:tr w:rsidR="001074B1" w:rsidRPr="009E6451" w14:paraId="28430DFB" w14:textId="77777777" w:rsidTr="009E6451">
        <w:trPr>
          <w:trHeight w:val="70"/>
        </w:trPr>
        <w:tc>
          <w:tcPr>
            <w:tcW w:w="9699" w:type="dxa"/>
            <w:gridSpan w:val="2"/>
            <w:tcBorders>
              <w:top w:val="single" w:sz="4" w:space="0" w:color="auto"/>
              <w:left w:val="single" w:sz="4" w:space="0" w:color="00000A"/>
              <w:bottom w:val="single" w:sz="4" w:space="0" w:color="auto"/>
              <w:right w:val="single" w:sz="4" w:space="0" w:color="00000A"/>
            </w:tcBorders>
            <w:shd w:val="clear" w:color="auto" w:fill="BFBFBF"/>
          </w:tcPr>
          <w:p w14:paraId="55228487" w14:textId="77777777" w:rsidR="001074B1" w:rsidRPr="009E6451" w:rsidRDefault="001074B1" w:rsidP="009E6451">
            <w:pPr>
              <w:rPr>
                <w:rFonts w:ascii="Calibri" w:hAnsi="Calibri" w:cs="Calibri"/>
                <w:b/>
                <w:bCs/>
                <w:sz w:val="18"/>
                <w:szCs w:val="18"/>
              </w:rPr>
            </w:pPr>
            <w:r w:rsidRPr="009E6451">
              <w:rPr>
                <w:rFonts w:ascii="Calibri" w:hAnsi="Calibri" w:cs="Calibri"/>
                <w:b/>
                <w:bCs/>
                <w:sz w:val="18"/>
                <w:szCs w:val="18"/>
              </w:rPr>
              <w:t>Informazioni sull’Appalto</w:t>
            </w:r>
          </w:p>
        </w:tc>
      </w:tr>
      <w:tr w:rsidR="001074B1" w:rsidRPr="009E6451" w14:paraId="48F845CD" w14:textId="77777777" w:rsidTr="00E62E63">
        <w:trPr>
          <w:trHeight w:val="290"/>
        </w:trPr>
        <w:tc>
          <w:tcPr>
            <w:tcW w:w="2836" w:type="dxa"/>
            <w:tcBorders>
              <w:top w:val="single" w:sz="4" w:space="0" w:color="auto"/>
              <w:left w:val="single" w:sz="4" w:space="0" w:color="auto"/>
              <w:right w:val="single" w:sz="4" w:space="0" w:color="auto"/>
            </w:tcBorders>
            <w:shd w:val="clear" w:color="auto" w:fill="FFFFFF"/>
          </w:tcPr>
          <w:p w14:paraId="2F7C0EFB"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Titolo:</w:t>
            </w:r>
          </w:p>
        </w:tc>
        <w:tc>
          <w:tcPr>
            <w:tcW w:w="6863" w:type="dxa"/>
            <w:tcBorders>
              <w:top w:val="single" w:sz="4" w:space="0" w:color="auto"/>
              <w:left w:val="single" w:sz="4" w:space="0" w:color="auto"/>
              <w:right w:val="single" w:sz="4" w:space="0" w:color="auto"/>
            </w:tcBorders>
            <w:shd w:val="clear" w:color="auto" w:fill="FFFFFF"/>
          </w:tcPr>
          <w:p w14:paraId="455780E2" w14:textId="5FE45584" w:rsidR="001074B1" w:rsidRPr="001074B1" w:rsidRDefault="001074B1" w:rsidP="009E6451">
            <w:pPr>
              <w:rPr>
                <w:rFonts w:ascii="Calibri" w:hAnsi="Calibri" w:cs="Calibri"/>
                <w:sz w:val="18"/>
                <w:szCs w:val="18"/>
              </w:rPr>
            </w:pPr>
            <w:r w:rsidRPr="001074B1">
              <w:rPr>
                <w:rFonts w:ascii="Calibri" w:hAnsi="Calibri" w:cs="Calibri"/>
                <w:noProof/>
                <w:color w:val="000000"/>
                <w:sz w:val="18"/>
                <w:szCs w:val="18"/>
              </w:rPr>
              <w:t>LAVORI DI “</w:t>
            </w:r>
            <w:r w:rsidR="00831B75" w:rsidRPr="00831B75">
              <w:rPr>
                <w:rFonts w:ascii="Calibri" w:hAnsi="Calibri" w:cs="Calibri"/>
                <w:noProof/>
                <w:color w:val="000000"/>
                <w:sz w:val="18"/>
                <w:szCs w:val="18"/>
              </w:rPr>
              <w:t>DEMOLIZIONE E RICOSTRUZIONE DELLA SCUOLA PRIMARIA G. ROSA</w:t>
            </w:r>
            <w:r w:rsidR="00831B75">
              <w:rPr>
                <w:rFonts w:ascii="Calibri" w:hAnsi="Calibri" w:cs="Calibri"/>
                <w:noProof/>
                <w:color w:val="000000"/>
                <w:sz w:val="18"/>
                <w:szCs w:val="18"/>
              </w:rPr>
              <w:t>”</w:t>
            </w:r>
          </w:p>
        </w:tc>
      </w:tr>
      <w:tr w:rsidR="001074B1" w:rsidRPr="009E6451" w14:paraId="788390F7" w14:textId="77777777" w:rsidTr="00E62E63">
        <w:trPr>
          <w:trHeight w:val="74"/>
        </w:trPr>
        <w:tc>
          <w:tcPr>
            <w:tcW w:w="2836" w:type="dxa"/>
            <w:tcBorders>
              <w:left w:val="single" w:sz="4" w:space="0" w:color="auto"/>
              <w:right w:val="single" w:sz="4" w:space="0" w:color="auto"/>
            </w:tcBorders>
            <w:shd w:val="clear" w:color="auto" w:fill="FFFFFF"/>
          </w:tcPr>
          <w:p w14:paraId="779AB24B"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Tipologia Appalto:</w:t>
            </w:r>
          </w:p>
        </w:tc>
        <w:tc>
          <w:tcPr>
            <w:tcW w:w="6863" w:type="dxa"/>
            <w:tcBorders>
              <w:left w:val="single" w:sz="4" w:space="0" w:color="auto"/>
              <w:right w:val="single" w:sz="4" w:space="0" w:color="auto"/>
            </w:tcBorders>
            <w:shd w:val="clear" w:color="auto" w:fill="FFFFFF"/>
          </w:tcPr>
          <w:p w14:paraId="04B6EBE0" w14:textId="77777777" w:rsidR="001074B1" w:rsidRPr="001074B1" w:rsidRDefault="001074B1" w:rsidP="009E6451">
            <w:pPr>
              <w:rPr>
                <w:rFonts w:ascii="Calibri" w:hAnsi="Calibri" w:cs="Calibri"/>
                <w:sz w:val="18"/>
                <w:szCs w:val="18"/>
              </w:rPr>
            </w:pPr>
            <w:r w:rsidRPr="001074B1">
              <w:rPr>
                <w:rFonts w:ascii="Calibri" w:hAnsi="Calibri" w:cs="Calibri"/>
                <w:noProof/>
                <w:color w:val="000000"/>
                <w:sz w:val="18"/>
                <w:szCs w:val="18"/>
              </w:rPr>
              <w:t>Lavori</w:t>
            </w:r>
            <w:r w:rsidRPr="001074B1">
              <w:rPr>
                <w:rFonts w:ascii="Calibri" w:hAnsi="Calibri" w:cs="Calibri"/>
                <w:color w:val="000000"/>
                <w:sz w:val="18"/>
                <w:szCs w:val="18"/>
              </w:rPr>
              <w:t xml:space="preserve"> </w:t>
            </w:r>
            <w:r w:rsidRPr="001074B1">
              <w:rPr>
                <w:rFonts w:ascii="Calibri" w:hAnsi="Calibri" w:cs="Calibri"/>
                <w:noProof/>
                <w:color w:val="000000"/>
                <w:sz w:val="18"/>
                <w:szCs w:val="18"/>
              </w:rPr>
              <w:t>Aperta</w:t>
            </w:r>
          </w:p>
        </w:tc>
      </w:tr>
      <w:tr w:rsidR="001074B1" w:rsidRPr="009E6451" w14:paraId="0E568B81" w14:textId="77777777" w:rsidTr="00E62E63">
        <w:trPr>
          <w:trHeight w:val="74"/>
        </w:trPr>
        <w:tc>
          <w:tcPr>
            <w:tcW w:w="2836" w:type="dxa"/>
            <w:tcBorders>
              <w:left w:val="single" w:sz="4" w:space="0" w:color="auto"/>
              <w:right w:val="single" w:sz="4" w:space="0" w:color="auto"/>
            </w:tcBorders>
            <w:shd w:val="clear" w:color="auto" w:fill="FFFFFF"/>
          </w:tcPr>
          <w:p w14:paraId="6A5D5474"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CIG:</w:t>
            </w:r>
          </w:p>
        </w:tc>
        <w:tc>
          <w:tcPr>
            <w:tcW w:w="6863" w:type="dxa"/>
            <w:tcBorders>
              <w:left w:val="single" w:sz="4" w:space="0" w:color="auto"/>
              <w:right w:val="single" w:sz="4" w:space="0" w:color="auto"/>
            </w:tcBorders>
            <w:shd w:val="clear" w:color="auto" w:fill="FFFFFF"/>
          </w:tcPr>
          <w:p w14:paraId="197DE8BE" w14:textId="3B457272" w:rsidR="001074B1" w:rsidRPr="001074B1" w:rsidRDefault="00831B75" w:rsidP="009E6451">
            <w:pPr>
              <w:rPr>
                <w:rFonts w:ascii="Calibri" w:hAnsi="Calibri" w:cs="Calibri"/>
                <w:sz w:val="18"/>
                <w:szCs w:val="18"/>
              </w:rPr>
            </w:pPr>
            <w:r w:rsidRPr="00831B75">
              <w:rPr>
                <w:rFonts w:ascii="Calibri" w:hAnsi="Calibri" w:cs="Calibri"/>
                <w:noProof/>
                <w:color w:val="000000"/>
                <w:sz w:val="18"/>
                <w:szCs w:val="18"/>
              </w:rPr>
              <w:t>A025E2A9C0</w:t>
            </w:r>
          </w:p>
        </w:tc>
      </w:tr>
      <w:tr w:rsidR="001074B1" w:rsidRPr="009E6451" w14:paraId="22E5B05A" w14:textId="77777777" w:rsidTr="00E62E63">
        <w:trPr>
          <w:trHeight w:val="74"/>
        </w:trPr>
        <w:tc>
          <w:tcPr>
            <w:tcW w:w="2836" w:type="dxa"/>
            <w:tcBorders>
              <w:left w:val="single" w:sz="4" w:space="0" w:color="auto"/>
              <w:right w:val="single" w:sz="4" w:space="0" w:color="auto"/>
            </w:tcBorders>
            <w:shd w:val="clear" w:color="auto" w:fill="FFFFFF"/>
          </w:tcPr>
          <w:p w14:paraId="29329C78"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CUP:</w:t>
            </w:r>
          </w:p>
        </w:tc>
        <w:tc>
          <w:tcPr>
            <w:tcW w:w="6863" w:type="dxa"/>
            <w:tcBorders>
              <w:left w:val="single" w:sz="4" w:space="0" w:color="auto"/>
              <w:right w:val="single" w:sz="4" w:space="0" w:color="auto"/>
            </w:tcBorders>
            <w:shd w:val="clear" w:color="auto" w:fill="FFFFFF"/>
          </w:tcPr>
          <w:p w14:paraId="15A981CF" w14:textId="77777777" w:rsidR="001074B1" w:rsidRPr="001074B1" w:rsidRDefault="001074B1" w:rsidP="009E6451">
            <w:pPr>
              <w:rPr>
                <w:rFonts w:ascii="Calibri" w:hAnsi="Calibri" w:cs="Calibri"/>
                <w:sz w:val="18"/>
                <w:szCs w:val="18"/>
              </w:rPr>
            </w:pPr>
            <w:r w:rsidRPr="001074B1">
              <w:rPr>
                <w:rFonts w:ascii="Calibri" w:hAnsi="Calibri" w:cs="Calibri"/>
                <w:noProof/>
                <w:sz w:val="18"/>
                <w:szCs w:val="18"/>
              </w:rPr>
              <w:t>H13D21000190005</w:t>
            </w:r>
          </w:p>
        </w:tc>
      </w:tr>
      <w:tr w:rsidR="001074B1" w:rsidRPr="009E6451" w14:paraId="1C9D9CEF" w14:textId="77777777" w:rsidTr="009E6451">
        <w:trPr>
          <w:trHeight w:val="484"/>
        </w:trPr>
        <w:tc>
          <w:tcPr>
            <w:tcW w:w="9699" w:type="dxa"/>
            <w:gridSpan w:val="2"/>
            <w:tcBorders>
              <w:top w:val="single" w:sz="4" w:space="0" w:color="auto"/>
              <w:left w:val="single" w:sz="4" w:space="0" w:color="00000A"/>
              <w:bottom w:val="single" w:sz="4" w:space="0" w:color="00000A"/>
              <w:right w:val="single" w:sz="4" w:space="0" w:color="00000A"/>
            </w:tcBorders>
            <w:shd w:val="clear" w:color="auto" w:fill="BFBFBF"/>
          </w:tcPr>
          <w:p w14:paraId="78C79B4C" w14:textId="77777777" w:rsidR="001074B1" w:rsidRPr="009E6451" w:rsidRDefault="001074B1" w:rsidP="009E6451">
            <w:pPr>
              <w:rPr>
                <w:rFonts w:ascii="Calibri" w:hAnsi="Calibri" w:cs="Calibri"/>
                <w:b/>
                <w:bCs/>
                <w:sz w:val="18"/>
                <w:szCs w:val="18"/>
              </w:rPr>
            </w:pPr>
            <w:r w:rsidRPr="009E6451">
              <w:rPr>
                <w:rFonts w:ascii="Calibri" w:hAnsi="Calibri" w:cs="Calibri"/>
                <w:b/>
                <w:bCs/>
                <w:sz w:val="18"/>
                <w:szCs w:val="18"/>
              </w:rPr>
              <w:t>Dati Relativi al RUP</w:t>
            </w:r>
          </w:p>
        </w:tc>
      </w:tr>
      <w:tr w:rsidR="001074B1" w:rsidRPr="009E6451" w14:paraId="659F2858" w14:textId="77777777" w:rsidTr="00E62E63">
        <w:trPr>
          <w:trHeight w:val="64"/>
        </w:trPr>
        <w:tc>
          <w:tcPr>
            <w:tcW w:w="2836" w:type="dxa"/>
            <w:tcBorders>
              <w:top w:val="single" w:sz="4" w:space="0" w:color="00000A"/>
              <w:left w:val="single" w:sz="4" w:space="0" w:color="00000A"/>
              <w:bottom w:val="single" w:sz="4" w:space="0" w:color="00000A"/>
              <w:right w:val="single" w:sz="4" w:space="0" w:color="00000A"/>
            </w:tcBorders>
            <w:shd w:val="clear" w:color="auto" w:fill="FFFFFF"/>
          </w:tcPr>
          <w:p w14:paraId="659A4D12"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Nominativo RUP</w:t>
            </w:r>
          </w:p>
        </w:tc>
        <w:tc>
          <w:tcPr>
            <w:tcW w:w="6863" w:type="dxa"/>
            <w:tcBorders>
              <w:top w:val="single" w:sz="4" w:space="0" w:color="00000A"/>
              <w:left w:val="single" w:sz="4" w:space="0" w:color="00000A"/>
              <w:bottom w:val="single" w:sz="4" w:space="0" w:color="00000A"/>
              <w:right w:val="single" w:sz="4" w:space="0" w:color="00000A"/>
            </w:tcBorders>
            <w:shd w:val="clear" w:color="auto" w:fill="FFFFFF"/>
          </w:tcPr>
          <w:p w14:paraId="6B8B99FB" w14:textId="578BA782" w:rsidR="001074B1" w:rsidRPr="009E6451" w:rsidRDefault="00831B75" w:rsidP="009E6451">
            <w:pPr>
              <w:rPr>
                <w:rFonts w:ascii="Calibri" w:hAnsi="Calibri" w:cs="Calibri"/>
                <w:sz w:val="18"/>
                <w:szCs w:val="18"/>
              </w:rPr>
            </w:pPr>
            <w:r>
              <w:rPr>
                <w:rFonts w:ascii="Calibri" w:hAnsi="Calibri" w:cs="Calibri"/>
                <w:sz w:val="18"/>
                <w:szCs w:val="18"/>
              </w:rPr>
              <w:t>Previtali Paolo</w:t>
            </w:r>
          </w:p>
        </w:tc>
      </w:tr>
      <w:tr w:rsidR="001074B1" w:rsidRPr="009E6451" w14:paraId="1193FE42" w14:textId="77777777" w:rsidTr="00E62E63">
        <w:trPr>
          <w:trHeight w:val="64"/>
        </w:trPr>
        <w:tc>
          <w:tcPr>
            <w:tcW w:w="2836" w:type="dxa"/>
            <w:tcBorders>
              <w:top w:val="single" w:sz="4" w:space="0" w:color="00000A"/>
              <w:left w:val="single" w:sz="4" w:space="0" w:color="00000A"/>
              <w:bottom w:val="single" w:sz="4" w:space="0" w:color="00000A"/>
              <w:right w:val="single" w:sz="4" w:space="0" w:color="00000A"/>
            </w:tcBorders>
            <w:shd w:val="clear" w:color="auto" w:fill="FFFFFF"/>
          </w:tcPr>
          <w:p w14:paraId="25DBA30B"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Indirizzo e-mail di contatto:</w:t>
            </w:r>
          </w:p>
        </w:tc>
        <w:tc>
          <w:tcPr>
            <w:tcW w:w="6863" w:type="dxa"/>
            <w:tcBorders>
              <w:top w:val="single" w:sz="4" w:space="0" w:color="00000A"/>
              <w:left w:val="single" w:sz="4" w:space="0" w:color="00000A"/>
              <w:bottom w:val="single" w:sz="4" w:space="0" w:color="00000A"/>
              <w:right w:val="single" w:sz="4" w:space="0" w:color="00000A"/>
            </w:tcBorders>
            <w:shd w:val="clear" w:color="auto" w:fill="FFFFFF"/>
          </w:tcPr>
          <w:p w14:paraId="760AA620" w14:textId="35179EBE" w:rsidR="001074B1" w:rsidRPr="009E6451" w:rsidRDefault="00831B75" w:rsidP="009E6451">
            <w:pPr>
              <w:rPr>
                <w:rFonts w:ascii="Calibri" w:hAnsi="Calibri" w:cs="Calibri"/>
                <w:sz w:val="18"/>
                <w:szCs w:val="18"/>
              </w:rPr>
            </w:pPr>
            <w:r w:rsidRPr="00831B75">
              <w:rPr>
                <w:rFonts w:ascii="Calibri" w:hAnsi="Calibri" w:cs="Calibri"/>
                <w:sz w:val="18"/>
                <w:szCs w:val="18"/>
              </w:rPr>
              <w:t>paolo.previtali@comune.bergamo.it</w:t>
            </w:r>
          </w:p>
        </w:tc>
      </w:tr>
    </w:tbl>
    <w:p w14:paraId="758DDB5A" w14:textId="77777777" w:rsidR="001074B1" w:rsidRPr="009E6451" w:rsidRDefault="001074B1" w:rsidP="009E6451">
      <w:pPr>
        <w:keepNext/>
        <w:pageBreakBefore/>
        <w:spacing w:after="360"/>
        <w:jc w:val="center"/>
        <w:rPr>
          <w:rFonts w:ascii="Calibri" w:hAnsi="Calibri" w:cs="Calibri"/>
          <w:b/>
          <w:bCs/>
          <w:sz w:val="20"/>
          <w:szCs w:val="20"/>
        </w:rPr>
      </w:pPr>
      <w:r w:rsidRPr="009E6451">
        <w:rPr>
          <w:rFonts w:ascii="Calibri" w:hAnsi="Calibri" w:cs="Calibri"/>
          <w:b/>
          <w:sz w:val="20"/>
          <w:szCs w:val="20"/>
        </w:rPr>
        <w:lastRenderedPageBreak/>
        <w:t>PARTE II: INFORMAZIONI SULL'OPERATORE ECONOMICO</w:t>
      </w:r>
      <w:r w:rsidRPr="009E6451">
        <w:rPr>
          <w:rFonts w:ascii="Calibri" w:hAnsi="Calibri" w:cs="Calibri"/>
          <w:b/>
          <w:sz w:val="20"/>
          <w:szCs w:val="20"/>
        </w:rPr>
        <w:br/>
      </w:r>
      <w:r w:rsidRPr="009E6451">
        <w:rPr>
          <w:rFonts w:ascii="Calibri" w:hAnsi="Calibri" w:cs="Calibri"/>
          <w:b/>
          <w:sz w:val="20"/>
          <w:szCs w:val="20"/>
        </w:rPr>
        <w:br/>
      </w:r>
      <w:r w:rsidRPr="009E6451">
        <w:rPr>
          <w:rFonts w:ascii="Calibri" w:hAnsi="Calibri" w:cs="Calibri"/>
          <w:b/>
          <w:bCs/>
          <w:caps/>
          <w:sz w:val="20"/>
          <w:szCs w:val="20"/>
        </w:rPr>
        <w:t>A: Informazioni sull'operatore economico</w:t>
      </w:r>
    </w:p>
    <w:tbl>
      <w:tblPr>
        <w:tblW w:w="0" w:type="auto"/>
        <w:tblInd w:w="-431" w:type="dxa"/>
        <w:tblCellMar>
          <w:left w:w="93" w:type="dxa"/>
        </w:tblCellMar>
        <w:tblLook w:val="0000" w:firstRow="0" w:lastRow="0" w:firstColumn="0" w:lastColumn="0" w:noHBand="0" w:noVBand="0"/>
      </w:tblPr>
      <w:tblGrid>
        <w:gridCol w:w="4711"/>
        <w:gridCol w:w="4828"/>
      </w:tblGrid>
      <w:tr w:rsidR="001074B1" w:rsidRPr="009E6451" w14:paraId="4C8E7C2A" w14:textId="77777777" w:rsidTr="009E6451">
        <w:tc>
          <w:tcPr>
            <w:tcW w:w="9539" w:type="dxa"/>
            <w:gridSpan w:val="2"/>
            <w:tcBorders>
              <w:top w:val="single" w:sz="4" w:space="0" w:color="00000A"/>
              <w:left w:val="single" w:sz="4" w:space="0" w:color="00000A"/>
              <w:bottom w:val="single" w:sz="4" w:space="0" w:color="00000A"/>
              <w:right w:val="single" w:sz="4" w:space="0" w:color="00000A"/>
            </w:tcBorders>
            <w:shd w:val="clear" w:color="auto" w:fill="BFBFBF"/>
          </w:tcPr>
          <w:p w14:paraId="5E25006F" w14:textId="77777777" w:rsidR="001074B1" w:rsidRPr="009E6451" w:rsidRDefault="001074B1" w:rsidP="009E6451">
            <w:pPr>
              <w:rPr>
                <w:rFonts w:ascii="Calibri" w:hAnsi="Calibri" w:cs="Calibri"/>
                <w:sz w:val="18"/>
                <w:szCs w:val="18"/>
              </w:rPr>
            </w:pPr>
            <w:r w:rsidRPr="009E6451">
              <w:rPr>
                <w:rFonts w:ascii="Calibri" w:hAnsi="Calibri" w:cs="Calibri"/>
                <w:b/>
                <w:sz w:val="18"/>
                <w:szCs w:val="18"/>
              </w:rPr>
              <w:t>Dati identificativi Operatore Economico:</w:t>
            </w:r>
          </w:p>
        </w:tc>
      </w:tr>
      <w:tr w:rsidR="001074B1" w:rsidRPr="009E6451" w14:paraId="7494786B" w14:textId="77777777" w:rsidTr="009E6451">
        <w:tc>
          <w:tcPr>
            <w:tcW w:w="4711" w:type="dxa"/>
            <w:tcBorders>
              <w:top w:val="single" w:sz="4" w:space="0" w:color="00000A"/>
              <w:left w:val="single" w:sz="4" w:space="0" w:color="00000A"/>
              <w:bottom w:val="single" w:sz="4" w:space="0" w:color="00000A"/>
              <w:right w:val="single" w:sz="4" w:space="0" w:color="00000A"/>
            </w:tcBorders>
            <w:shd w:val="clear" w:color="auto" w:fill="FFFFFF"/>
          </w:tcPr>
          <w:p w14:paraId="113E28EF" w14:textId="77777777" w:rsidR="001074B1" w:rsidRPr="009E6451" w:rsidRDefault="001074B1" w:rsidP="009E6451">
            <w:pPr>
              <w:ind w:left="850" w:hanging="850"/>
              <w:rPr>
                <w:rFonts w:ascii="Calibri" w:hAnsi="Calibri" w:cs="Calibri"/>
                <w:sz w:val="18"/>
                <w:szCs w:val="18"/>
              </w:rPr>
            </w:pPr>
            <w:r w:rsidRPr="009E6451">
              <w:rPr>
                <w:rFonts w:ascii="Calibri" w:hAnsi="Calibri" w:cs="Calibri"/>
                <w:sz w:val="18"/>
                <w:szCs w:val="18"/>
              </w:rPr>
              <w:t>Denominazione/nome:</w:t>
            </w:r>
          </w:p>
        </w:tc>
        <w:tc>
          <w:tcPr>
            <w:tcW w:w="4828" w:type="dxa"/>
            <w:tcBorders>
              <w:top w:val="single" w:sz="4" w:space="0" w:color="00000A"/>
              <w:left w:val="single" w:sz="4" w:space="0" w:color="00000A"/>
              <w:bottom w:val="single" w:sz="4" w:space="0" w:color="00000A"/>
              <w:right w:val="single" w:sz="4" w:space="0" w:color="00000A"/>
            </w:tcBorders>
            <w:shd w:val="clear" w:color="auto" w:fill="DEEAF6"/>
          </w:tcPr>
          <w:p w14:paraId="18B50BDA"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w:t>
            </w:r>
          </w:p>
        </w:tc>
      </w:tr>
      <w:tr w:rsidR="001074B1" w:rsidRPr="009E6451" w14:paraId="6474284A" w14:textId="77777777" w:rsidTr="009E6451">
        <w:trPr>
          <w:trHeight w:val="385"/>
        </w:trPr>
        <w:tc>
          <w:tcPr>
            <w:tcW w:w="4711" w:type="dxa"/>
            <w:tcBorders>
              <w:top w:val="single" w:sz="4" w:space="0" w:color="00000A"/>
              <w:left w:val="single" w:sz="4" w:space="0" w:color="00000A"/>
              <w:bottom w:val="single" w:sz="4" w:space="0" w:color="00000A"/>
              <w:right w:val="single" w:sz="4" w:space="0" w:color="00000A"/>
            </w:tcBorders>
            <w:shd w:val="clear" w:color="auto" w:fill="FFFFFF"/>
          </w:tcPr>
          <w:p w14:paraId="7EDC92FC"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 xml:space="preserve">Partita IVA, se applicabile </w:t>
            </w:r>
            <w:r w:rsidRPr="009E6451">
              <w:rPr>
                <w:rFonts w:ascii="Calibri" w:hAnsi="Calibri" w:cs="Calibri"/>
                <w:sz w:val="18"/>
                <w:szCs w:val="18"/>
                <w:vertAlign w:val="superscript"/>
              </w:rPr>
              <w:t>(</w:t>
            </w:r>
            <w:r w:rsidRPr="009E6451">
              <w:rPr>
                <w:rFonts w:ascii="Calibri" w:hAnsi="Calibri" w:cs="Calibri"/>
                <w:sz w:val="18"/>
                <w:szCs w:val="18"/>
                <w:vertAlign w:val="superscript"/>
              </w:rPr>
              <w:footnoteReference w:id="1"/>
            </w:r>
            <w:r w:rsidRPr="009E6451">
              <w:rPr>
                <w:rFonts w:ascii="Calibri" w:hAnsi="Calibri" w:cs="Calibri"/>
                <w:sz w:val="18"/>
                <w:szCs w:val="18"/>
                <w:vertAlign w:val="superscript"/>
              </w:rPr>
              <w:t>)</w:t>
            </w:r>
            <w:r w:rsidRPr="009E6451">
              <w:rPr>
                <w:rFonts w:ascii="Calibri" w:hAnsi="Calibri" w:cs="Calibri"/>
                <w:sz w:val="18"/>
                <w:szCs w:val="18"/>
              </w:rPr>
              <w:t>:</w:t>
            </w:r>
          </w:p>
        </w:tc>
        <w:tc>
          <w:tcPr>
            <w:tcW w:w="4828" w:type="dxa"/>
            <w:tcBorders>
              <w:top w:val="single" w:sz="4" w:space="0" w:color="00000A"/>
              <w:left w:val="single" w:sz="4" w:space="0" w:color="00000A"/>
              <w:bottom w:val="single" w:sz="4" w:space="0" w:color="auto"/>
              <w:right w:val="single" w:sz="4" w:space="0" w:color="00000A"/>
            </w:tcBorders>
            <w:shd w:val="clear" w:color="auto" w:fill="DEEAF6"/>
          </w:tcPr>
          <w:p w14:paraId="6EFFBFF6"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w:t>
            </w:r>
          </w:p>
        </w:tc>
      </w:tr>
      <w:tr w:rsidR="001074B1" w:rsidRPr="009E6451" w14:paraId="7C33C200" w14:textId="77777777" w:rsidTr="009E6451">
        <w:trPr>
          <w:trHeight w:val="909"/>
        </w:trPr>
        <w:tc>
          <w:tcPr>
            <w:tcW w:w="4711" w:type="dxa"/>
            <w:tcBorders>
              <w:top w:val="single" w:sz="4" w:space="0" w:color="00000A"/>
              <w:left w:val="single" w:sz="4" w:space="0" w:color="00000A"/>
              <w:right w:val="single" w:sz="4" w:space="0" w:color="auto"/>
            </w:tcBorders>
            <w:shd w:val="clear" w:color="auto" w:fill="FFFFFF"/>
          </w:tcPr>
          <w:p w14:paraId="573A9CB0"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Via e numero Civico:</w:t>
            </w:r>
          </w:p>
          <w:p w14:paraId="7E99E4CD"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CAP:</w:t>
            </w:r>
          </w:p>
          <w:p w14:paraId="70EB76A5"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Città:</w:t>
            </w:r>
          </w:p>
          <w:p w14:paraId="1433809F"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Paese:</w:t>
            </w:r>
          </w:p>
        </w:tc>
        <w:tc>
          <w:tcPr>
            <w:tcW w:w="4828" w:type="dxa"/>
            <w:tcBorders>
              <w:top w:val="single" w:sz="4" w:space="0" w:color="auto"/>
              <w:left w:val="single" w:sz="4" w:space="0" w:color="auto"/>
              <w:right w:val="single" w:sz="4" w:space="0" w:color="auto"/>
            </w:tcBorders>
            <w:shd w:val="clear" w:color="auto" w:fill="DEEAF6"/>
          </w:tcPr>
          <w:p w14:paraId="16D9FDCD"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w:t>
            </w:r>
          </w:p>
          <w:p w14:paraId="43EA5121"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w:t>
            </w:r>
          </w:p>
          <w:p w14:paraId="0F37268C"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w:t>
            </w:r>
          </w:p>
          <w:p w14:paraId="51CE8E3E"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w:t>
            </w:r>
          </w:p>
        </w:tc>
      </w:tr>
      <w:tr w:rsidR="001074B1" w:rsidRPr="009E6451" w14:paraId="6AB67A14" w14:textId="77777777" w:rsidTr="009E6451">
        <w:trPr>
          <w:trHeight w:val="1184"/>
        </w:trPr>
        <w:tc>
          <w:tcPr>
            <w:tcW w:w="4711" w:type="dxa"/>
            <w:tcBorders>
              <w:top w:val="single" w:sz="4" w:space="0" w:color="00000A"/>
              <w:left w:val="single" w:sz="4" w:space="0" w:color="00000A"/>
              <w:bottom w:val="single" w:sz="4" w:space="0" w:color="00000A"/>
              <w:right w:val="single" w:sz="4" w:space="0" w:color="00000A"/>
            </w:tcBorders>
            <w:shd w:val="clear" w:color="auto" w:fill="FFFFFF"/>
          </w:tcPr>
          <w:p w14:paraId="68A68643"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t xml:space="preserve">Persone di contatto </w:t>
            </w:r>
            <w:r w:rsidRPr="009E6451">
              <w:rPr>
                <w:rFonts w:ascii="Calibri" w:hAnsi="Calibri" w:cs="Calibri"/>
                <w:color w:val="000000"/>
                <w:sz w:val="18"/>
                <w:szCs w:val="18"/>
                <w:vertAlign w:val="superscript"/>
              </w:rPr>
              <w:t>(</w:t>
            </w:r>
            <w:r w:rsidRPr="009E6451">
              <w:rPr>
                <w:rFonts w:ascii="Calibri" w:hAnsi="Calibri" w:cs="Calibri"/>
                <w:color w:val="000000"/>
                <w:sz w:val="18"/>
                <w:szCs w:val="18"/>
                <w:vertAlign w:val="superscript"/>
              </w:rPr>
              <w:footnoteReference w:id="2"/>
            </w:r>
            <w:r w:rsidRPr="009E6451">
              <w:rPr>
                <w:rFonts w:ascii="Calibri" w:hAnsi="Calibri" w:cs="Calibri"/>
                <w:color w:val="000000"/>
                <w:sz w:val="18"/>
                <w:szCs w:val="18"/>
                <w:vertAlign w:val="superscript"/>
              </w:rPr>
              <w:t>)</w:t>
            </w:r>
            <w:r w:rsidRPr="009E6451">
              <w:rPr>
                <w:rFonts w:ascii="Calibri" w:hAnsi="Calibri" w:cs="Calibri"/>
                <w:color w:val="000000"/>
                <w:sz w:val="18"/>
                <w:szCs w:val="18"/>
              </w:rPr>
              <w:t>:</w:t>
            </w:r>
          </w:p>
          <w:p w14:paraId="5779B9BD"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t>Telefono:</w:t>
            </w:r>
          </w:p>
          <w:p w14:paraId="73D77C19"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t>PEC o e-mail:</w:t>
            </w:r>
          </w:p>
        </w:tc>
        <w:tc>
          <w:tcPr>
            <w:tcW w:w="4828" w:type="dxa"/>
            <w:tcBorders>
              <w:top w:val="single" w:sz="4" w:space="0" w:color="00000A"/>
              <w:left w:val="single" w:sz="4" w:space="0" w:color="00000A"/>
              <w:bottom w:val="single" w:sz="4" w:space="0" w:color="00000A"/>
              <w:right w:val="single" w:sz="4" w:space="0" w:color="00000A"/>
            </w:tcBorders>
            <w:shd w:val="clear" w:color="auto" w:fill="DEEAF6"/>
          </w:tcPr>
          <w:p w14:paraId="2CC0AF43"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w:t>
            </w:r>
          </w:p>
          <w:p w14:paraId="771071A2"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w:t>
            </w:r>
          </w:p>
          <w:p w14:paraId="4CE43AF4"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w:t>
            </w:r>
          </w:p>
        </w:tc>
      </w:tr>
      <w:tr w:rsidR="001074B1" w:rsidRPr="009E6451" w14:paraId="56FADBF2" w14:textId="77777777" w:rsidTr="009E6451">
        <w:tc>
          <w:tcPr>
            <w:tcW w:w="9539" w:type="dxa"/>
            <w:gridSpan w:val="2"/>
            <w:tcBorders>
              <w:top w:val="single" w:sz="4" w:space="0" w:color="00000A"/>
              <w:left w:val="single" w:sz="4" w:space="0" w:color="00000A"/>
              <w:bottom w:val="single" w:sz="4" w:space="0" w:color="00000A"/>
              <w:right w:val="single" w:sz="4" w:space="0" w:color="00000A"/>
            </w:tcBorders>
            <w:shd w:val="clear" w:color="auto" w:fill="BFBFBF"/>
          </w:tcPr>
          <w:p w14:paraId="7576507E" w14:textId="77777777" w:rsidR="001074B1" w:rsidRPr="009E6451" w:rsidRDefault="001074B1" w:rsidP="009E6451">
            <w:pPr>
              <w:rPr>
                <w:rFonts w:ascii="Calibri" w:hAnsi="Calibri" w:cs="Calibri"/>
                <w:sz w:val="18"/>
                <w:szCs w:val="18"/>
              </w:rPr>
            </w:pPr>
            <w:r w:rsidRPr="009E6451">
              <w:rPr>
                <w:rFonts w:ascii="Calibri" w:hAnsi="Calibri" w:cs="Calibri"/>
                <w:b/>
                <w:sz w:val="18"/>
                <w:szCs w:val="18"/>
              </w:rPr>
              <w:t>Informazioni generali:</w:t>
            </w:r>
          </w:p>
        </w:tc>
      </w:tr>
      <w:tr w:rsidR="001074B1" w:rsidRPr="009E6451" w14:paraId="63CF93C2" w14:textId="77777777" w:rsidTr="009E6451">
        <w:trPr>
          <w:trHeight w:val="748"/>
        </w:trPr>
        <w:tc>
          <w:tcPr>
            <w:tcW w:w="4711" w:type="dxa"/>
            <w:tcBorders>
              <w:top w:val="single" w:sz="4" w:space="0" w:color="00000A"/>
              <w:left w:val="single" w:sz="4" w:space="0" w:color="00000A"/>
              <w:bottom w:val="single" w:sz="4" w:space="0" w:color="00000A"/>
              <w:right w:val="single" w:sz="4" w:space="0" w:color="00000A"/>
            </w:tcBorders>
            <w:shd w:val="clear" w:color="auto" w:fill="FFFFFF"/>
          </w:tcPr>
          <w:p w14:paraId="70D4BB96" w14:textId="77777777" w:rsidR="001074B1" w:rsidRPr="009E6451" w:rsidRDefault="001074B1" w:rsidP="009E6451">
            <w:pPr>
              <w:jc w:val="both"/>
              <w:rPr>
                <w:rFonts w:ascii="Calibri" w:hAnsi="Calibri" w:cs="Calibri"/>
                <w:sz w:val="18"/>
                <w:szCs w:val="18"/>
              </w:rPr>
            </w:pPr>
            <w:r w:rsidRPr="009E6451">
              <w:rPr>
                <w:rFonts w:ascii="Calibri" w:hAnsi="Calibri" w:cs="Calibri"/>
                <w:sz w:val="18"/>
                <w:szCs w:val="18"/>
              </w:rPr>
              <w:t xml:space="preserve">L'operatore economico è una microimpresa, oppure un'impresa piccola o media </w:t>
            </w:r>
            <w:r w:rsidRPr="009E6451">
              <w:rPr>
                <w:rFonts w:ascii="Calibri" w:hAnsi="Calibri" w:cs="Calibri"/>
                <w:sz w:val="18"/>
                <w:szCs w:val="18"/>
                <w:vertAlign w:val="superscript"/>
              </w:rPr>
              <w:t>(</w:t>
            </w:r>
            <w:r w:rsidRPr="009E6451">
              <w:rPr>
                <w:rFonts w:ascii="Calibri" w:hAnsi="Calibri" w:cs="Calibri"/>
                <w:sz w:val="18"/>
                <w:szCs w:val="18"/>
                <w:vertAlign w:val="superscript"/>
              </w:rPr>
              <w:footnoteReference w:id="3"/>
            </w:r>
            <w:r w:rsidRPr="009E6451">
              <w:rPr>
                <w:rFonts w:ascii="Calibri" w:hAnsi="Calibri" w:cs="Calibri"/>
                <w:sz w:val="18"/>
                <w:szCs w:val="18"/>
                <w:vertAlign w:val="superscript"/>
              </w:rPr>
              <w:t>)</w:t>
            </w:r>
            <w:r w:rsidRPr="009E6451">
              <w:rPr>
                <w:rFonts w:ascii="Calibri" w:hAnsi="Calibri" w:cs="Calibri"/>
                <w:sz w:val="18"/>
                <w:szCs w:val="18"/>
              </w:rPr>
              <w:t>?</w:t>
            </w:r>
          </w:p>
        </w:tc>
        <w:tc>
          <w:tcPr>
            <w:tcW w:w="4828" w:type="dxa"/>
            <w:tcBorders>
              <w:top w:val="single" w:sz="4" w:space="0" w:color="00000A"/>
              <w:left w:val="single" w:sz="4" w:space="0" w:color="00000A"/>
              <w:bottom w:val="single" w:sz="4" w:space="0" w:color="00000A"/>
              <w:right w:val="single" w:sz="4" w:space="0" w:color="00000A"/>
            </w:tcBorders>
            <w:shd w:val="clear" w:color="auto" w:fill="DEEAF6"/>
          </w:tcPr>
          <w:p w14:paraId="2C2D602E" w14:textId="77777777" w:rsidR="001074B1" w:rsidRPr="009E6451" w:rsidRDefault="001074B1" w:rsidP="009E6451">
            <w:pPr>
              <w:ind w:left="3"/>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tc>
      </w:tr>
      <w:tr w:rsidR="001074B1" w:rsidRPr="009E6451" w14:paraId="1090F6D9" w14:textId="77777777" w:rsidTr="00E62E63">
        <w:tc>
          <w:tcPr>
            <w:tcW w:w="4711" w:type="dxa"/>
            <w:tcBorders>
              <w:top w:val="single" w:sz="4" w:space="0" w:color="00000A"/>
              <w:left w:val="single" w:sz="4" w:space="0" w:color="00000A"/>
              <w:bottom w:val="single" w:sz="4" w:space="0" w:color="00000A"/>
              <w:right w:val="single" w:sz="4" w:space="0" w:color="00000A"/>
            </w:tcBorders>
            <w:shd w:val="clear" w:color="auto" w:fill="FFFFFF"/>
          </w:tcPr>
          <w:p w14:paraId="2D646B85" w14:textId="77777777" w:rsidR="001074B1" w:rsidRPr="009E6451" w:rsidRDefault="001074B1" w:rsidP="009E6451">
            <w:pPr>
              <w:spacing w:after="0"/>
              <w:jc w:val="both"/>
              <w:rPr>
                <w:rFonts w:ascii="Calibri" w:hAnsi="Calibri" w:cs="Calibri"/>
                <w:b/>
                <w:color w:val="000000"/>
                <w:sz w:val="18"/>
                <w:szCs w:val="18"/>
              </w:rPr>
            </w:pPr>
            <w:r w:rsidRPr="009E6451">
              <w:rPr>
                <w:rFonts w:ascii="Calibri" w:hAnsi="Calibri" w:cs="Calibri"/>
                <w:b/>
                <w:color w:val="000000"/>
                <w:sz w:val="18"/>
                <w:szCs w:val="18"/>
              </w:rPr>
              <w:t>Da compilare solo in caso di appalto riservato</w:t>
            </w:r>
            <w:r w:rsidRPr="009E6451">
              <w:rPr>
                <w:rFonts w:ascii="Calibri" w:hAnsi="Calibri" w:cs="Calibri"/>
                <w:b/>
                <w:bCs/>
                <w:color w:val="000000"/>
                <w:sz w:val="18"/>
                <w:szCs w:val="18"/>
                <w:vertAlign w:val="superscript"/>
              </w:rPr>
              <w:t xml:space="preserve"> (</w:t>
            </w:r>
            <w:r w:rsidRPr="009E6451">
              <w:rPr>
                <w:rFonts w:ascii="Calibri" w:hAnsi="Calibri" w:cs="Calibri"/>
                <w:b/>
                <w:bCs/>
                <w:color w:val="000000"/>
                <w:sz w:val="18"/>
                <w:szCs w:val="18"/>
                <w:vertAlign w:val="superscript"/>
              </w:rPr>
              <w:footnoteReference w:id="4"/>
            </w:r>
            <w:r w:rsidRPr="009E6451">
              <w:rPr>
                <w:rFonts w:ascii="Calibri" w:hAnsi="Calibri" w:cs="Calibri"/>
                <w:b/>
                <w:bCs/>
                <w:color w:val="000000"/>
                <w:sz w:val="18"/>
                <w:szCs w:val="18"/>
                <w:vertAlign w:val="superscript"/>
              </w:rPr>
              <w:t>)</w:t>
            </w:r>
            <w:r w:rsidRPr="009E6451">
              <w:rPr>
                <w:rFonts w:ascii="Calibri" w:hAnsi="Calibri" w:cs="Calibri"/>
                <w:b/>
                <w:color w:val="000000"/>
                <w:sz w:val="18"/>
                <w:szCs w:val="18"/>
              </w:rPr>
              <w:t>:</w:t>
            </w:r>
          </w:p>
          <w:p w14:paraId="007D9254" w14:textId="77777777" w:rsidR="001074B1" w:rsidRPr="009E6451" w:rsidRDefault="001074B1" w:rsidP="009E6451">
            <w:pPr>
              <w:spacing w:after="0"/>
              <w:jc w:val="both"/>
              <w:rPr>
                <w:rFonts w:ascii="Calibri" w:hAnsi="Calibri" w:cs="Calibri"/>
                <w:b/>
                <w:color w:val="000000"/>
                <w:sz w:val="18"/>
                <w:szCs w:val="18"/>
              </w:rPr>
            </w:pPr>
            <w:r w:rsidRPr="009E6451">
              <w:rPr>
                <w:rFonts w:ascii="Calibri" w:hAnsi="Calibri" w:cs="Calibri"/>
                <w:color w:val="000000"/>
                <w:sz w:val="18"/>
                <w:szCs w:val="18"/>
              </w:rPr>
              <w:t>l'operatore economico è un laboratorio protetto, “un'impresa sociale"</w:t>
            </w:r>
            <w:r w:rsidRPr="009E6451">
              <w:rPr>
                <w:rFonts w:ascii="Calibri" w:hAnsi="Calibri" w:cs="Calibri"/>
                <w:color w:val="000000"/>
                <w:sz w:val="18"/>
                <w:szCs w:val="18"/>
                <w:vertAlign w:val="superscript"/>
              </w:rPr>
              <w:t>(</w:t>
            </w:r>
            <w:r w:rsidRPr="009E6451">
              <w:rPr>
                <w:rFonts w:ascii="Calibri" w:hAnsi="Calibri" w:cs="Calibri"/>
                <w:color w:val="000000"/>
                <w:sz w:val="18"/>
                <w:szCs w:val="18"/>
                <w:vertAlign w:val="superscript"/>
              </w:rPr>
              <w:footnoteReference w:id="5"/>
            </w:r>
            <w:r w:rsidRPr="009E6451">
              <w:rPr>
                <w:rFonts w:ascii="Calibri" w:hAnsi="Calibri" w:cs="Calibri"/>
                <w:color w:val="000000"/>
                <w:sz w:val="18"/>
                <w:szCs w:val="18"/>
                <w:vertAlign w:val="superscript"/>
              </w:rPr>
              <w:t>)</w:t>
            </w:r>
            <w:r w:rsidRPr="009E6451">
              <w:rPr>
                <w:rFonts w:ascii="Calibri" w:hAnsi="Calibri" w:cs="Calibri"/>
                <w:color w:val="000000"/>
                <w:sz w:val="18"/>
                <w:szCs w:val="18"/>
              </w:rPr>
              <w:t xml:space="preserve"> o provvede all'esecuzione del contratto nel contesto di programmi di lavoro protetti (articolo 61 del Codice)?</w:t>
            </w:r>
          </w:p>
          <w:p w14:paraId="6C635F27" w14:textId="77777777" w:rsidR="001074B1" w:rsidRPr="009E6451" w:rsidRDefault="001074B1" w:rsidP="009E6451">
            <w:pPr>
              <w:spacing w:before="0" w:after="0"/>
              <w:rPr>
                <w:rFonts w:ascii="Calibri" w:hAnsi="Calibri" w:cs="Calibri"/>
                <w:color w:val="000000"/>
                <w:sz w:val="18"/>
                <w:szCs w:val="18"/>
              </w:rPr>
            </w:pPr>
          </w:p>
          <w:p w14:paraId="3B4655AD" w14:textId="77777777" w:rsidR="001074B1" w:rsidRPr="009E6451" w:rsidRDefault="001074B1" w:rsidP="009E6451">
            <w:pPr>
              <w:spacing w:before="0" w:after="0"/>
              <w:jc w:val="center"/>
              <w:rPr>
                <w:rFonts w:ascii="Calibri" w:hAnsi="Calibri" w:cs="Calibri"/>
                <w:b/>
                <w:color w:val="000000"/>
                <w:sz w:val="18"/>
                <w:szCs w:val="18"/>
              </w:rPr>
            </w:pPr>
            <w:r w:rsidRPr="009E6451">
              <w:rPr>
                <w:rFonts w:ascii="Calibri" w:hAnsi="Calibri" w:cs="Calibri"/>
                <w:b/>
                <w:color w:val="000000"/>
                <w:sz w:val="18"/>
                <w:szCs w:val="18"/>
              </w:rPr>
              <w:t>In caso affermativo:</w:t>
            </w:r>
          </w:p>
          <w:p w14:paraId="1451B2A1" w14:textId="77777777" w:rsidR="001074B1" w:rsidRPr="009E6451" w:rsidRDefault="001074B1" w:rsidP="009E6451">
            <w:pPr>
              <w:spacing w:before="0" w:after="0"/>
              <w:rPr>
                <w:rFonts w:ascii="Calibri" w:hAnsi="Calibri" w:cs="Calibri"/>
                <w:color w:val="000000"/>
                <w:sz w:val="18"/>
                <w:szCs w:val="18"/>
              </w:rPr>
            </w:pPr>
          </w:p>
          <w:p w14:paraId="1D3E89BB" w14:textId="77777777" w:rsidR="001074B1" w:rsidRPr="009E6451" w:rsidRDefault="001074B1" w:rsidP="009E6451">
            <w:pPr>
              <w:spacing w:before="0" w:after="0"/>
              <w:jc w:val="both"/>
              <w:rPr>
                <w:rFonts w:ascii="Calibri" w:hAnsi="Calibri" w:cs="Calibri"/>
                <w:color w:val="000000"/>
                <w:sz w:val="18"/>
                <w:szCs w:val="18"/>
              </w:rPr>
            </w:pPr>
            <w:r w:rsidRPr="009E6451">
              <w:rPr>
                <w:rFonts w:ascii="Calibri" w:hAnsi="Calibri" w:cs="Calibri"/>
                <w:color w:val="000000"/>
                <w:sz w:val="18"/>
                <w:szCs w:val="18"/>
              </w:rPr>
              <w:t>Quota percentuale corrispondente di lavoratori con disabilità o svantaggiati?</w:t>
            </w:r>
          </w:p>
          <w:p w14:paraId="03368A1A"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 xml:space="preserve">Se richiesto, specificare a </w:t>
            </w:r>
            <w:proofErr w:type="spellStart"/>
            <w:r w:rsidRPr="009E6451">
              <w:rPr>
                <w:rFonts w:ascii="Calibri" w:hAnsi="Calibri" w:cs="Calibri"/>
                <w:color w:val="000000"/>
                <w:sz w:val="18"/>
                <w:szCs w:val="18"/>
              </w:rPr>
              <w:t>quale</w:t>
            </w:r>
            <w:proofErr w:type="spellEnd"/>
            <w:r w:rsidRPr="009E6451">
              <w:rPr>
                <w:rFonts w:ascii="Calibri" w:hAnsi="Calibri" w:cs="Calibri"/>
                <w:color w:val="000000"/>
                <w:sz w:val="18"/>
                <w:szCs w:val="18"/>
              </w:rPr>
              <w:t xml:space="preserve"> o quali categorie di lavoratori con disabilità o svantaggiati appartengono i dipendenti interessati:</w:t>
            </w:r>
          </w:p>
        </w:tc>
        <w:tc>
          <w:tcPr>
            <w:tcW w:w="4828" w:type="dxa"/>
            <w:tcBorders>
              <w:top w:val="single" w:sz="4" w:space="0" w:color="00000A"/>
              <w:left w:val="single" w:sz="4" w:space="0" w:color="00000A"/>
              <w:bottom w:val="single" w:sz="4" w:space="0" w:color="00000A"/>
              <w:right w:val="single" w:sz="4" w:space="0" w:color="00000A"/>
            </w:tcBorders>
            <w:shd w:val="clear" w:color="auto" w:fill="FFFFFF"/>
          </w:tcPr>
          <w:p w14:paraId="5E5CBFA4" w14:textId="77777777" w:rsidR="001074B1" w:rsidRPr="009E6451" w:rsidRDefault="001074B1" w:rsidP="009E6451">
            <w:pPr>
              <w:ind w:left="3"/>
              <w:rPr>
                <w:rFonts w:ascii="Calibri" w:hAnsi="Calibri" w:cs="Calibri"/>
                <w:sz w:val="18"/>
                <w:szCs w:val="18"/>
              </w:rPr>
            </w:pPr>
            <w:r w:rsidRPr="009E6451">
              <w:rPr>
                <w:rFonts w:ascii="Calibri" w:hAnsi="Calibri" w:cs="Calibri"/>
                <w:sz w:val="18"/>
                <w:szCs w:val="18"/>
              </w:rPr>
              <w:br/>
            </w:r>
          </w:p>
          <w:p w14:paraId="2730D943" w14:textId="77777777" w:rsidR="001074B1" w:rsidRPr="009E6451" w:rsidRDefault="001074B1" w:rsidP="009E6451">
            <w:pPr>
              <w:ind w:left="3"/>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              […] Non pertinente</w:t>
            </w:r>
          </w:p>
          <w:p w14:paraId="180BB24A" w14:textId="77777777" w:rsidR="001074B1" w:rsidRPr="009E6451" w:rsidRDefault="001074B1" w:rsidP="009E6451">
            <w:pPr>
              <w:spacing w:after="0"/>
              <w:rPr>
                <w:rFonts w:ascii="Calibri" w:hAnsi="Calibri" w:cs="Calibri"/>
                <w:sz w:val="18"/>
                <w:szCs w:val="18"/>
              </w:rPr>
            </w:pPr>
            <w:r w:rsidRPr="009E6451">
              <w:rPr>
                <w:rFonts w:ascii="Calibri" w:hAnsi="Calibri" w:cs="Calibri"/>
                <w:sz w:val="18"/>
                <w:szCs w:val="18"/>
              </w:rPr>
              <w:br/>
            </w:r>
            <w:r w:rsidRPr="009E6451">
              <w:rPr>
                <w:rFonts w:ascii="Calibri" w:hAnsi="Calibri" w:cs="Calibri"/>
                <w:sz w:val="18"/>
                <w:szCs w:val="18"/>
              </w:rPr>
              <w:br/>
            </w:r>
          </w:p>
          <w:p w14:paraId="13C37749" w14:textId="77777777" w:rsidR="001074B1" w:rsidRPr="009E6451" w:rsidRDefault="001074B1" w:rsidP="009E6451">
            <w:pPr>
              <w:spacing w:after="0"/>
              <w:rPr>
                <w:rFonts w:ascii="Calibri" w:hAnsi="Calibri" w:cs="Calibri"/>
                <w:sz w:val="18"/>
                <w:szCs w:val="18"/>
              </w:rPr>
            </w:pPr>
            <w:r w:rsidRPr="009E6451">
              <w:rPr>
                <w:rFonts w:ascii="Calibri" w:hAnsi="Calibri" w:cs="Calibri"/>
                <w:sz w:val="18"/>
                <w:szCs w:val="18"/>
              </w:rPr>
              <w:t>[…]</w:t>
            </w:r>
            <w:r w:rsidRPr="009E6451">
              <w:rPr>
                <w:rFonts w:ascii="Calibri" w:hAnsi="Calibri" w:cs="Calibri"/>
                <w:sz w:val="18"/>
                <w:szCs w:val="18"/>
              </w:rPr>
              <w:br/>
            </w:r>
            <w:r w:rsidRPr="009E6451">
              <w:rPr>
                <w:rFonts w:ascii="Calibri" w:hAnsi="Calibri" w:cs="Calibri"/>
                <w:sz w:val="18"/>
                <w:szCs w:val="18"/>
              </w:rPr>
              <w:br/>
            </w:r>
          </w:p>
          <w:p w14:paraId="4CC3DA0D" w14:textId="77777777" w:rsidR="001074B1" w:rsidRPr="009E6451" w:rsidRDefault="001074B1" w:rsidP="009E6451">
            <w:pPr>
              <w:spacing w:after="0"/>
              <w:rPr>
                <w:rFonts w:ascii="Calibri" w:hAnsi="Calibri" w:cs="Calibri"/>
                <w:sz w:val="18"/>
                <w:szCs w:val="18"/>
              </w:rPr>
            </w:pPr>
            <w:r w:rsidRPr="009E6451">
              <w:rPr>
                <w:rFonts w:ascii="Calibri" w:hAnsi="Calibri" w:cs="Calibri"/>
                <w:sz w:val="18"/>
                <w:szCs w:val="18"/>
              </w:rPr>
              <w:t>[…]</w:t>
            </w:r>
          </w:p>
        </w:tc>
      </w:tr>
      <w:tr w:rsidR="001074B1" w:rsidRPr="009E6451" w14:paraId="42B82133" w14:textId="77777777" w:rsidTr="009E6451">
        <w:tc>
          <w:tcPr>
            <w:tcW w:w="9539" w:type="dxa"/>
            <w:gridSpan w:val="2"/>
            <w:tcBorders>
              <w:top w:val="single" w:sz="4" w:space="0" w:color="00000A"/>
              <w:left w:val="single" w:sz="4" w:space="0" w:color="00000A"/>
              <w:bottom w:val="single" w:sz="4" w:space="0" w:color="00000A"/>
              <w:right w:val="single" w:sz="4" w:space="0" w:color="00000A"/>
            </w:tcBorders>
            <w:shd w:val="clear" w:color="auto" w:fill="BFBFBF"/>
          </w:tcPr>
          <w:p w14:paraId="245A994F" w14:textId="77777777" w:rsidR="001074B1" w:rsidRPr="009E6451" w:rsidRDefault="001074B1" w:rsidP="009E6451">
            <w:pPr>
              <w:ind w:left="3"/>
              <w:rPr>
                <w:rFonts w:ascii="Calibri" w:hAnsi="Calibri" w:cs="Calibri"/>
                <w:b/>
                <w:bCs/>
                <w:sz w:val="18"/>
                <w:szCs w:val="18"/>
              </w:rPr>
            </w:pPr>
            <w:r w:rsidRPr="009E6451">
              <w:rPr>
                <w:rFonts w:ascii="Calibri" w:hAnsi="Calibri" w:cs="Calibri"/>
                <w:b/>
                <w:bCs/>
                <w:sz w:val="18"/>
                <w:szCs w:val="18"/>
              </w:rPr>
              <w:t>Registrazione in elenchi ufficiali:</w:t>
            </w:r>
          </w:p>
        </w:tc>
      </w:tr>
      <w:tr w:rsidR="001074B1" w:rsidRPr="009E6451" w14:paraId="09CB8014" w14:textId="77777777" w:rsidTr="00E62E63">
        <w:tc>
          <w:tcPr>
            <w:tcW w:w="4711" w:type="dxa"/>
            <w:tcBorders>
              <w:top w:val="single" w:sz="4" w:space="0" w:color="00000A"/>
              <w:left w:val="single" w:sz="4" w:space="0" w:color="00000A"/>
              <w:bottom w:val="single" w:sz="4" w:space="0" w:color="00000A"/>
              <w:right w:val="single" w:sz="4" w:space="0" w:color="00000A"/>
            </w:tcBorders>
            <w:shd w:val="clear" w:color="auto" w:fill="FFFFFF"/>
          </w:tcPr>
          <w:p w14:paraId="2CDE6F87" w14:textId="77777777" w:rsidR="001074B1" w:rsidRPr="009E6451" w:rsidRDefault="001074B1" w:rsidP="009E6451">
            <w:pPr>
              <w:jc w:val="center"/>
              <w:rPr>
                <w:rFonts w:ascii="Calibri" w:hAnsi="Calibri" w:cs="Calibri"/>
                <w:color w:val="000000"/>
                <w:sz w:val="18"/>
                <w:szCs w:val="18"/>
              </w:rPr>
            </w:pPr>
            <w:r w:rsidRPr="009E6451">
              <w:rPr>
                <w:rFonts w:ascii="Calibri" w:hAnsi="Calibri" w:cs="Calibri"/>
                <w:b/>
                <w:bCs/>
                <w:color w:val="000000"/>
                <w:sz w:val="18"/>
                <w:szCs w:val="18"/>
              </w:rPr>
              <w:t>Da compilare solo se pertinente</w:t>
            </w:r>
          </w:p>
          <w:p w14:paraId="6C696B40" w14:textId="77777777" w:rsidR="001074B1" w:rsidRPr="009E6451" w:rsidRDefault="001074B1" w:rsidP="009E6451">
            <w:pPr>
              <w:jc w:val="both"/>
              <w:rPr>
                <w:rFonts w:ascii="Calibri" w:hAnsi="Calibri" w:cs="Calibri"/>
                <w:b/>
                <w:color w:val="000000"/>
                <w:sz w:val="18"/>
                <w:szCs w:val="18"/>
              </w:rPr>
            </w:pPr>
            <w:r w:rsidRPr="009E6451">
              <w:rPr>
                <w:rFonts w:ascii="Calibri" w:hAnsi="Calibri" w:cs="Calibri"/>
                <w:color w:val="000000"/>
                <w:sz w:val="18"/>
                <w:szCs w:val="18"/>
              </w:rPr>
              <w:t>l'operatore economico è iscritto in un elenco ufficiale degli operatori economici riconosciuti, oppure possiede un certificato equivalente (ad esempio rilasciato nell’ambito di un sistema nazionale di qualificazione o prequalificazione)?</w:t>
            </w:r>
          </w:p>
          <w:p w14:paraId="234474F5" w14:textId="77777777" w:rsidR="001074B1" w:rsidRPr="009E6451" w:rsidRDefault="001074B1" w:rsidP="009E6451">
            <w:pPr>
              <w:spacing w:after="0"/>
              <w:jc w:val="both"/>
              <w:rPr>
                <w:rFonts w:ascii="Calibri" w:hAnsi="Calibri" w:cs="Calibri"/>
                <w:color w:val="000000"/>
                <w:sz w:val="18"/>
                <w:szCs w:val="18"/>
              </w:rPr>
            </w:pPr>
            <w:r w:rsidRPr="009E6451">
              <w:rPr>
                <w:rFonts w:ascii="Calibri" w:hAnsi="Calibri" w:cs="Calibri"/>
                <w:b/>
                <w:color w:val="000000"/>
                <w:sz w:val="18"/>
                <w:szCs w:val="18"/>
              </w:rPr>
              <w:t>In caso affermativo</w:t>
            </w:r>
          </w:p>
          <w:p w14:paraId="1447947A" w14:textId="77777777" w:rsidR="001074B1" w:rsidRPr="009E6451" w:rsidRDefault="001074B1" w:rsidP="009E6451">
            <w:pPr>
              <w:spacing w:after="0"/>
              <w:jc w:val="both"/>
              <w:rPr>
                <w:rFonts w:ascii="Calibri" w:hAnsi="Calibri" w:cs="Calibri"/>
                <w:color w:val="000000"/>
                <w:sz w:val="18"/>
                <w:szCs w:val="18"/>
              </w:rPr>
            </w:pPr>
            <w:r w:rsidRPr="009E6451">
              <w:rPr>
                <w:rFonts w:ascii="Calibri" w:hAnsi="Calibri" w:cs="Calibri"/>
                <w:color w:val="000000"/>
                <w:sz w:val="18"/>
                <w:szCs w:val="18"/>
              </w:rPr>
              <w:lastRenderedPageBreak/>
              <w:t>- Fornire il nome dell’elenco o del certificato e il numero di registrazione o certificazione:</w:t>
            </w:r>
          </w:p>
          <w:p w14:paraId="1917CC03" w14:textId="77777777" w:rsidR="001074B1" w:rsidRPr="009E6451" w:rsidRDefault="001074B1" w:rsidP="009E6451">
            <w:pPr>
              <w:spacing w:after="0"/>
              <w:jc w:val="both"/>
              <w:rPr>
                <w:rFonts w:ascii="Calibri" w:hAnsi="Calibri" w:cs="Calibri"/>
                <w:color w:val="000000"/>
                <w:sz w:val="18"/>
                <w:szCs w:val="18"/>
              </w:rPr>
            </w:pPr>
            <w:r w:rsidRPr="009E6451">
              <w:rPr>
                <w:rFonts w:ascii="Calibri" w:hAnsi="Calibri" w:cs="Calibri"/>
                <w:color w:val="000000"/>
                <w:sz w:val="18"/>
                <w:szCs w:val="18"/>
              </w:rPr>
              <w:t>- Se reperibile per via elettronica si prega di indicare dove:</w:t>
            </w:r>
          </w:p>
          <w:p w14:paraId="40FA51B4" w14:textId="77777777" w:rsidR="001074B1" w:rsidRPr="009E6451" w:rsidRDefault="001074B1" w:rsidP="009E6451">
            <w:pPr>
              <w:spacing w:after="0"/>
              <w:jc w:val="both"/>
              <w:rPr>
                <w:rFonts w:ascii="Calibri" w:hAnsi="Calibri" w:cs="Calibri"/>
                <w:color w:val="000000"/>
                <w:sz w:val="18"/>
                <w:szCs w:val="18"/>
              </w:rPr>
            </w:pPr>
            <w:r w:rsidRPr="009E6451">
              <w:rPr>
                <w:rFonts w:ascii="Calibri" w:hAnsi="Calibri" w:cs="Calibri"/>
                <w:color w:val="000000"/>
                <w:sz w:val="18"/>
                <w:szCs w:val="18"/>
              </w:rPr>
              <w:t>- Indicare i riferimenti su cui si basa la registrazione o la certificazione e, se del caso, la classificazione ottenuta nell’elenco ufficiale</w:t>
            </w:r>
          </w:p>
          <w:p w14:paraId="5E1D2C39" w14:textId="77777777" w:rsidR="001074B1" w:rsidRPr="009E6451" w:rsidRDefault="001074B1" w:rsidP="009E6451">
            <w:pPr>
              <w:spacing w:after="0"/>
              <w:jc w:val="both"/>
              <w:rPr>
                <w:rFonts w:ascii="Calibri" w:hAnsi="Calibri" w:cs="Calibri"/>
                <w:color w:val="000000"/>
                <w:sz w:val="18"/>
                <w:szCs w:val="18"/>
              </w:rPr>
            </w:pPr>
            <w:r w:rsidRPr="009E6451">
              <w:rPr>
                <w:rFonts w:ascii="Calibri" w:hAnsi="Calibri" w:cs="Calibri"/>
                <w:color w:val="000000"/>
                <w:sz w:val="18"/>
                <w:szCs w:val="18"/>
              </w:rPr>
              <w:t>- La registrazione o la certificazione copre tutti i criteri di selezione richiesti?</w:t>
            </w:r>
          </w:p>
        </w:tc>
        <w:tc>
          <w:tcPr>
            <w:tcW w:w="4828" w:type="dxa"/>
            <w:tcBorders>
              <w:top w:val="single" w:sz="4" w:space="0" w:color="00000A"/>
              <w:left w:val="single" w:sz="4" w:space="0" w:color="00000A"/>
              <w:bottom w:val="single" w:sz="4" w:space="0" w:color="00000A"/>
              <w:right w:val="single" w:sz="4" w:space="0" w:color="00000A"/>
            </w:tcBorders>
            <w:shd w:val="clear" w:color="auto" w:fill="FFFFFF"/>
          </w:tcPr>
          <w:p w14:paraId="20366BA3" w14:textId="77777777" w:rsidR="001074B1" w:rsidRPr="009E6451" w:rsidRDefault="001074B1" w:rsidP="009E6451">
            <w:pPr>
              <w:rPr>
                <w:rFonts w:ascii="Calibri" w:hAnsi="Calibri" w:cs="Calibri"/>
                <w:sz w:val="18"/>
                <w:szCs w:val="18"/>
              </w:rPr>
            </w:pPr>
          </w:p>
          <w:p w14:paraId="62CC1964"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              […] Non applicabile</w:t>
            </w:r>
          </w:p>
          <w:p w14:paraId="4AF6EE9D" w14:textId="77777777" w:rsidR="001074B1" w:rsidRPr="009E6451" w:rsidRDefault="001074B1" w:rsidP="009E6451">
            <w:pPr>
              <w:rPr>
                <w:rFonts w:ascii="Calibri" w:hAnsi="Calibri" w:cs="Calibri"/>
                <w:sz w:val="18"/>
                <w:szCs w:val="18"/>
              </w:rPr>
            </w:pPr>
          </w:p>
          <w:p w14:paraId="7E2CDC57" w14:textId="77777777" w:rsidR="001074B1" w:rsidRPr="009E6451" w:rsidRDefault="001074B1" w:rsidP="009E6451">
            <w:pPr>
              <w:spacing w:before="0"/>
              <w:rPr>
                <w:rFonts w:ascii="Calibri" w:hAnsi="Calibri" w:cs="Calibri"/>
                <w:sz w:val="18"/>
                <w:szCs w:val="18"/>
              </w:rPr>
            </w:pPr>
            <w:r w:rsidRPr="009E6451">
              <w:rPr>
                <w:rFonts w:ascii="Calibri" w:hAnsi="Calibri" w:cs="Calibri"/>
                <w:sz w:val="18"/>
                <w:szCs w:val="18"/>
              </w:rPr>
              <w:lastRenderedPageBreak/>
              <w:t>[…]</w:t>
            </w:r>
            <w:r w:rsidRPr="009E6451">
              <w:rPr>
                <w:rFonts w:ascii="Calibri" w:hAnsi="Calibri" w:cs="Calibri"/>
                <w:sz w:val="18"/>
                <w:szCs w:val="18"/>
              </w:rPr>
              <w:br/>
            </w:r>
            <w:r w:rsidRPr="009E6451">
              <w:rPr>
                <w:rFonts w:ascii="Calibri" w:hAnsi="Calibri" w:cs="Calibri"/>
                <w:sz w:val="18"/>
                <w:szCs w:val="18"/>
              </w:rPr>
              <w:br/>
            </w:r>
          </w:p>
          <w:p w14:paraId="1A0DF79C" w14:textId="77777777" w:rsidR="001074B1" w:rsidRPr="009E6451" w:rsidRDefault="001074B1" w:rsidP="009E6451">
            <w:pPr>
              <w:spacing w:before="0"/>
              <w:rPr>
                <w:rFonts w:ascii="Calibri" w:hAnsi="Calibri" w:cs="Calibri"/>
                <w:sz w:val="18"/>
                <w:szCs w:val="18"/>
              </w:rPr>
            </w:pPr>
            <w:r w:rsidRPr="009E6451">
              <w:rPr>
                <w:rFonts w:ascii="Calibri" w:hAnsi="Calibri" w:cs="Calibri"/>
                <w:sz w:val="18"/>
                <w:szCs w:val="18"/>
              </w:rPr>
              <w:t>[…]</w:t>
            </w:r>
          </w:p>
          <w:p w14:paraId="24E0D4D8" w14:textId="77777777" w:rsidR="001074B1" w:rsidRPr="009E6451" w:rsidRDefault="001074B1" w:rsidP="009E6451">
            <w:pPr>
              <w:spacing w:before="0"/>
              <w:rPr>
                <w:rFonts w:ascii="Calibri" w:hAnsi="Calibri" w:cs="Calibri"/>
                <w:sz w:val="18"/>
                <w:szCs w:val="18"/>
              </w:rPr>
            </w:pPr>
          </w:p>
          <w:p w14:paraId="60522CA5" w14:textId="77777777" w:rsidR="001074B1" w:rsidRPr="009E6451" w:rsidRDefault="001074B1" w:rsidP="009E6451">
            <w:pPr>
              <w:spacing w:before="0"/>
              <w:rPr>
                <w:rFonts w:ascii="Calibri" w:hAnsi="Calibri" w:cs="Calibri"/>
                <w:sz w:val="18"/>
                <w:szCs w:val="18"/>
              </w:rPr>
            </w:pPr>
          </w:p>
          <w:p w14:paraId="4B87AF66" w14:textId="77777777" w:rsidR="001074B1" w:rsidRPr="009E6451" w:rsidRDefault="001074B1" w:rsidP="009E6451">
            <w:pPr>
              <w:spacing w:before="0"/>
              <w:rPr>
                <w:rFonts w:ascii="Calibri" w:hAnsi="Calibri" w:cs="Calibri"/>
                <w:sz w:val="18"/>
                <w:szCs w:val="18"/>
              </w:rPr>
            </w:pPr>
            <w:r w:rsidRPr="009E6451">
              <w:rPr>
                <w:rFonts w:ascii="Calibri" w:hAnsi="Calibri" w:cs="Calibri"/>
                <w:sz w:val="18"/>
                <w:szCs w:val="18"/>
              </w:rPr>
              <w:t>[…]</w:t>
            </w:r>
          </w:p>
          <w:p w14:paraId="2F60C6C1" w14:textId="77777777" w:rsidR="001074B1" w:rsidRPr="009E6451" w:rsidRDefault="001074B1" w:rsidP="009E6451">
            <w:pPr>
              <w:spacing w:before="0"/>
              <w:rPr>
                <w:rFonts w:ascii="Calibri" w:hAnsi="Calibri" w:cs="Calibri"/>
                <w:sz w:val="18"/>
                <w:szCs w:val="18"/>
              </w:rPr>
            </w:pPr>
          </w:p>
          <w:p w14:paraId="2EB5A6C4" w14:textId="77777777" w:rsidR="001074B1" w:rsidRPr="009E6451" w:rsidRDefault="001074B1" w:rsidP="009E6451">
            <w:pPr>
              <w:spacing w:before="0"/>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xml:space="preserve">…] No              </w:t>
            </w:r>
          </w:p>
        </w:tc>
      </w:tr>
      <w:tr w:rsidR="001074B1" w:rsidRPr="009E6451" w14:paraId="31F53BAE" w14:textId="77777777" w:rsidTr="009E6451">
        <w:tc>
          <w:tcPr>
            <w:tcW w:w="9539" w:type="dxa"/>
            <w:gridSpan w:val="2"/>
            <w:tcBorders>
              <w:top w:val="single" w:sz="4" w:space="0" w:color="00000A"/>
              <w:left w:val="single" w:sz="4" w:space="0" w:color="00000A"/>
              <w:bottom w:val="single" w:sz="4" w:space="0" w:color="00000A"/>
              <w:right w:val="single" w:sz="4" w:space="0" w:color="00000A"/>
            </w:tcBorders>
            <w:shd w:val="clear" w:color="auto" w:fill="D9D9D9"/>
          </w:tcPr>
          <w:p w14:paraId="5EFD2EB2" w14:textId="77777777" w:rsidR="001074B1" w:rsidRPr="009E6451" w:rsidRDefault="001074B1" w:rsidP="009E6451">
            <w:pPr>
              <w:rPr>
                <w:rFonts w:ascii="Calibri" w:hAnsi="Calibri" w:cs="Calibri"/>
                <w:sz w:val="18"/>
                <w:szCs w:val="18"/>
              </w:rPr>
            </w:pPr>
            <w:r w:rsidRPr="009E6451">
              <w:rPr>
                <w:rFonts w:ascii="Calibri" w:hAnsi="Calibri" w:cs="Calibri"/>
                <w:b/>
                <w:bCs/>
                <w:sz w:val="18"/>
                <w:szCs w:val="18"/>
              </w:rPr>
              <w:lastRenderedPageBreak/>
              <w:t>Possesso certificazioni SOA</w:t>
            </w:r>
          </w:p>
        </w:tc>
      </w:tr>
      <w:tr w:rsidR="001074B1" w:rsidRPr="009E6451" w14:paraId="4E9DCD0D" w14:textId="77777777" w:rsidTr="00E62E63">
        <w:trPr>
          <w:trHeight w:val="771"/>
        </w:trPr>
        <w:tc>
          <w:tcPr>
            <w:tcW w:w="4711" w:type="dxa"/>
            <w:tcBorders>
              <w:top w:val="single" w:sz="4" w:space="0" w:color="00000A"/>
              <w:left w:val="single" w:sz="4" w:space="0" w:color="00000A"/>
              <w:bottom w:val="single" w:sz="4" w:space="0" w:color="00000A"/>
              <w:right w:val="single" w:sz="4" w:space="0" w:color="00000A"/>
            </w:tcBorders>
            <w:shd w:val="clear" w:color="auto" w:fill="FFFFFF"/>
          </w:tcPr>
          <w:p w14:paraId="27FF53F6" w14:textId="77777777" w:rsidR="001074B1" w:rsidRPr="009E6451" w:rsidRDefault="001074B1" w:rsidP="009E6451">
            <w:pPr>
              <w:jc w:val="center"/>
              <w:rPr>
                <w:rFonts w:ascii="Calibri" w:hAnsi="Calibri" w:cs="Calibri"/>
                <w:color w:val="000000"/>
                <w:sz w:val="18"/>
                <w:szCs w:val="18"/>
              </w:rPr>
            </w:pPr>
            <w:r w:rsidRPr="009E6451">
              <w:rPr>
                <w:rFonts w:ascii="Calibri" w:hAnsi="Calibri" w:cs="Calibri"/>
                <w:b/>
                <w:bCs/>
                <w:color w:val="000000"/>
                <w:sz w:val="18"/>
                <w:szCs w:val="18"/>
              </w:rPr>
              <w:t>Da compilare solo se pertinente</w:t>
            </w:r>
          </w:p>
          <w:p w14:paraId="0944BE5E" w14:textId="77777777" w:rsidR="001074B1" w:rsidRPr="009E6451" w:rsidRDefault="001074B1" w:rsidP="009E6451">
            <w:pPr>
              <w:jc w:val="both"/>
              <w:rPr>
                <w:rFonts w:ascii="Calibri" w:eastAsia="Times New Roman" w:hAnsi="Calibri" w:cs="Calibri"/>
                <w:bCs/>
                <w:color w:val="000000"/>
                <w:sz w:val="18"/>
                <w:szCs w:val="18"/>
              </w:rPr>
            </w:pPr>
            <w:r w:rsidRPr="009E6451">
              <w:rPr>
                <w:rFonts w:ascii="Calibri" w:hAnsi="Calibri" w:cs="Calibri"/>
                <w:color w:val="000000"/>
                <w:sz w:val="18"/>
                <w:szCs w:val="18"/>
              </w:rPr>
              <w:t xml:space="preserve">- l'operatore economico </w:t>
            </w:r>
            <w:r w:rsidRPr="009E6451">
              <w:rPr>
                <w:rFonts w:ascii="Calibri" w:eastAsia="Times New Roman" w:hAnsi="Calibri" w:cs="Calibri"/>
                <w:bCs/>
                <w:color w:val="000000"/>
                <w:sz w:val="18"/>
                <w:szCs w:val="18"/>
              </w:rPr>
              <w:t>è in possesso di attestazione rilasciata da Società Organismi di Attestazione (SOA), ai sensi dell’articolo 100 del Codice (settori ordinari)?</w:t>
            </w:r>
          </w:p>
          <w:p w14:paraId="2D47BFE4" w14:textId="77777777" w:rsidR="001074B1" w:rsidRPr="009E6451" w:rsidRDefault="001074B1" w:rsidP="009E6451">
            <w:pPr>
              <w:jc w:val="center"/>
              <w:rPr>
                <w:rFonts w:ascii="Calibri" w:eastAsia="Times New Roman" w:hAnsi="Calibri" w:cs="Calibri"/>
                <w:b/>
                <w:i/>
                <w:iCs/>
                <w:color w:val="000000"/>
                <w:sz w:val="18"/>
                <w:szCs w:val="18"/>
              </w:rPr>
            </w:pPr>
            <w:r w:rsidRPr="009E6451">
              <w:rPr>
                <w:rFonts w:ascii="Calibri" w:eastAsia="Times New Roman" w:hAnsi="Calibri" w:cs="Calibri"/>
                <w:b/>
                <w:i/>
                <w:iCs/>
                <w:color w:val="000000"/>
                <w:sz w:val="18"/>
                <w:szCs w:val="18"/>
              </w:rPr>
              <w:t>ovvero</w:t>
            </w:r>
          </w:p>
          <w:p w14:paraId="349959F5" w14:textId="77777777" w:rsidR="001074B1" w:rsidRPr="009E6451" w:rsidRDefault="001074B1" w:rsidP="009E6451">
            <w:pPr>
              <w:jc w:val="both"/>
              <w:rPr>
                <w:rFonts w:ascii="Calibri" w:hAnsi="Calibri" w:cs="Calibri"/>
                <w:b/>
                <w:color w:val="000000"/>
                <w:sz w:val="18"/>
                <w:szCs w:val="18"/>
              </w:rPr>
            </w:pPr>
            <w:r w:rsidRPr="009E6451">
              <w:rPr>
                <w:rFonts w:ascii="Calibri" w:eastAsia="Times New Roman" w:hAnsi="Calibri" w:cs="Calibri"/>
                <w:bCs/>
                <w:color w:val="000000"/>
                <w:sz w:val="18"/>
                <w:szCs w:val="18"/>
              </w:rPr>
              <w:t>- è in possesso di attestazione rilasciata nell’ambito dei Sistemi di qualificazione di cui all’articolo 162 del Codice (settori speciali)</w:t>
            </w:r>
          </w:p>
          <w:p w14:paraId="7A1CD475" w14:textId="77777777" w:rsidR="001074B1" w:rsidRPr="009E6451" w:rsidRDefault="001074B1" w:rsidP="009E6451">
            <w:pPr>
              <w:spacing w:after="0"/>
              <w:jc w:val="center"/>
              <w:rPr>
                <w:rFonts w:ascii="Calibri" w:hAnsi="Calibri" w:cs="Calibri"/>
                <w:color w:val="000000"/>
                <w:sz w:val="18"/>
                <w:szCs w:val="18"/>
              </w:rPr>
            </w:pPr>
            <w:r w:rsidRPr="009E6451">
              <w:rPr>
                <w:rFonts w:ascii="Calibri" w:hAnsi="Calibri" w:cs="Calibri"/>
                <w:b/>
                <w:color w:val="000000"/>
                <w:sz w:val="18"/>
                <w:szCs w:val="18"/>
              </w:rPr>
              <w:t>In caso affermativo</w:t>
            </w:r>
          </w:p>
          <w:p w14:paraId="3F0F7F25" w14:textId="77777777" w:rsidR="001074B1" w:rsidRPr="009E6451" w:rsidRDefault="001074B1" w:rsidP="009E6451">
            <w:pPr>
              <w:spacing w:before="0" w:after="0"/>
              <w:rPr>
                <w:rFonts w:ascii="Calibri" w:hAnsi="Calibri" w:cs="Calibri"/>
                <w:color w:val="000000"/>
                <w:sz w:val="18"/>
                <w:szCs w:val="18"/>
              </w:rPr>
            </w:pPr>
          </w:p>
          <w:p w14:paraId="508D84FC" w14:textId="77777777" w:rsidR="001074B1" w:rsidRPr="009E6451" w:rsidRDefault="001074B1" w:rsidP="009E6451">
            <w:pPr>
              <w:spacing w:before="0" w:after="0"/>
              <w:jc w:val="both"/>
              <w:rPr>
                <w:rFonts w:ascii="Calibri" w:hAnsi="Calibri" w:cs="Calibri"/>
                <w:i/>
                <w:color w:val="000000"/>
                <w:sz w:val="18"/>
                <w:szCs w:val="18"/>
              </w:rPr>
            </w:pPr>
            <w:r w:rsidRPr="009E6451">
              <w:rPr>
                <w:rFonts w:ascii="Calibri" w:hAnsi="Calibri" w:cs="Calibri"/>
                <w:color w:val="000000"/>
                <w:sz w:val="18"/>
                <w:szCs w:val="18"/>
              </w:rPr>
              <w:t>- Indicare gli estremi dell’attestazione (denominazione dell’Organismo di attestazione ovvero Sistema di qualificazione, numero e data dell’attestazione):</w:t>
            </w:r>
          </w:p>
          <w:p w14:paraId="60338984" w14:textId="77777777" w:rsidR="001074B1" w:rsidRPr="009E6451" w:rsidRDefault="001074B1" w:rsidP="009E6451">
            <w:pPr>
              <w:spacing w:before="0" w:after="0"/>
              <w:jc w:val="both"/>
              <w:rPr>
                <w:rFonts w:ascii="Calibri" w:hAnsi="Calibri" w:cs="Calibri"/>
                <w:color w:val="000000"/>
                <w:sz w:val="18"/>
                <w:szCs w:val="18"/>
              </w:rPr>
            </w:pPr>
          </w:p>
          <w:p w14:paraId="342F8238" w14:textId="77777777" w:rsidR="001074B1" w:rsidRPr="009E6451" w:rsidRDefault="001074B1" w:rsidP="009E6451">
            <w:pPr>
              <w:spacing w:before="0" w:after="0"/>
              <w:jc w:val="both"/>
              <w:rPr>
                <w:rFonts w:ascii="Calibri" w:hAnsi="Calibri" w:cs="Calibri"/>
                <w:color w:val="000000"/>
                <w:sz w:val="18"/>
                <w:szCs w:val="18"/>
              </w:rPr>
            </w:pPr>
            <w:r w:rsidRPr="009E6451">
              <w:rPr>
                <w:rFonts w:ascii="Calibri" w:hAnsi="Calibri" w:cs="Calibri"/>
                <w:color w:val="000000"/>
                <w:sz w:val="18"/>
                <w:szCs w:val="18"/>
              </w:rPr>
              <w:t>- Se l’attestazione di qualificazione è disponibile elettronicamente si prega di indicare dove:</w:t>
            </w:r>
          </w:p>
          <w:p w14:paraId="1DA35C16" w14:textId="77777777" w:rsidR="001074B1" w:rsidRPr="009E6451" w:rsidRDefault="001074B1" w:rsidP="009E6451">
            <w:pPr>
              <w:spacing w:before="0" w:after="0"/>
              <w:ind w:left="284" w:hanging="284"/>
              <w:rPr>
                <w:rFonts w:ascii="Calibri" w:hAnsi="Calibri" w:cs="Calibri"/>
                <w:color w:val="000000"/>
                <w:sz w:val="18"/>
                <w:szCs w:val="18"/>
              </w:rPr>
            </w:pPr>
          </w:p>
          <w:p w14:paraId="1F10853F" w14:textId="77777777" w:rsidR="001074B1" w:rsidRPr="009E6451" w:rsidRDefault="001074B1" w:rsidP="009E6451">
            <w:pPr>
              <w:spacing w:before="0" w:after="0"/>
              <w:jc w:val="both"/>
              <w:rPr>
                <w:rFonts w:ascii="Calibri" w:hAnsi="Calibri" w:cs="Calibri"/>
                <w:color w:val="000000"/>
                <w:sz w:val="18"/>
                <w:szCs w:val="18"/>
              </w:rPr>
            </w:pPr>
            <w:r w:rsidRPr="009E6451">
              <w:rPr>
                <w:rFonts w:ascii="Calibri" w:hAnsi="Calibri" w:cs="Calibri"/>
                <w:color w:val="000000"/>
                <w:sz w:val="18"/>
                <w:szCs w:val="18"/>
              </w:rPr>
              <w:t>- Indicare, se pertinente, le categorie di qualificazione alla quale si riferisce l’attestazione:</w:t>
            </w:r>
          </w:p>
          <w:p w14:paraId="57D47FC7" w14:textId="77777777" w:rsidR="001074B1" w:rsidRPr="009E6451" w:rsidRDefault="001074B1" w:rsidP="009E6451">
            <w:pPr>
              <w:spacing w:before="0" w:after="0"/>
              <w:ind w:left="284" w:hanging="284"/>
              <w:rPr>
                <w:rFonts w:ascii="Calibri" w:hAnsi="Calibri" w:cs="Calibri"/>
                <w:color w:val="000000"/>
                <w:sz w:val="18"/>
                <w:szCs w:val="18"/>
              </w:rPr>
            </w:pPr>
          </w:p>
          <w:p w14:paraId="0E36D07C" w14:textId="77777777" w:rsidR="001074B1" w:rsidRPr="009E6451" w:rsidRDefault="001074B1" w:rsidP="009E6451">
            <w:pPr>
              <w:jc w:val="both"/>
              <w:rPr>
                <w:rFonts w:ascii="Calibri" w:hAnsi="Calibri" w:cs="Calibri"/>
                <w:strike/>
                <w:color w:val="000000"/>
                <w:sz w:val="18"/>
                <w:szCs w:val="18"/>
              </w:rPr>
            </w:pPr>
            <w:r w:rsidRPr="009E6451">
              <w:rPr>
                <w:rFonts w:ascii="Calibri" w:hAnsi="Calibri" w:cs="Calibri"/>
                <w:color w:val="000000"/>
                <w:sz w:val="18"/>
                <w:szCs w:val="18"/>
              </w:rPr>
              <w:t>- L'attestazione di qualificazione comprende tutti i criteri di selezione richiesti?</w:t>
            </w:r>
          </w:p>
        </w:tc>
        <w:tc>
          <w:tcPr>
            <w:tcW w:w="4828" w:type="dxa"/>
            <w:tcBorders>
              <w:top w:val="single" w:sz="4" w:space="0" w:color="00000A"/>
              <w:left w:val="single" w:sz="4" w:space="0" w:color="00000A"/>
              <w:bottom w:val="single" w:sz="4" w:space="0" w:color="00000A"/>
              <w:right w:val="single" w:sz="4" w:space="0" w:color="00000A"/>
            </w:tcBorders>
            <w:shd w:val="clear" w:color="auto" w:fill="FFFFFF"/>
          </w:tcPr>
          <w:p w14:paraId="67E8DAB2" w14:textId="77777777" w:rsidR="001074B1" w:rsidRPr="009E6451" w:rsidRDefault="001074B1" w:rsidP="009E6451">
            <w:pPr>
              <w:rPr>
                <w:rFonts w:ascii="Calibri" w:hAnsi="Calibri" w:cs="Calibri"/>
                <w:sz w:val="18"/>
                <w:szCs w:val="18"/>
              </w:rPr>
            </w:pPr>
          </w:p>
          <w:p w14:paraId="6B1ABA99" w14:textId="77777777" w:rsidR="001074B1" w:rsidRPr="009E6451" w:rsidRDefault="001074B1" w:rsidP="009E6451">
            <w:pPr>
              <w:rPr>
                <w:rFonts w:ascii="Calibri" w:hAnsi="Calibri" w:cs="Calibri"/>
                <w:color w:val="000000"/>
                <w:sz w:val="18"/>
                <w:szCs w:val="18"/>
              </w:rPr>
            </w:pPr>
            <w:r w:rsidRPr="009E6451">
              <w:rPr>
                <w:rFonts w:ascii="Calibri" w:hAnsi="Calibri" w:cs="Calibri"/>
                <w:sz w:val="18"/>
                <w:szCs w:val="18"/>
              </w:rPr>
              <w:b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xml:space="preserve">…] No              </w:t>
            </w:r>
          </w:p>
          <w:p w14:paraId="7B757AE9" w14:textId="77777777" w:rsidR="001074B1" w:rsidRPr="009E6451" w:rsidRDefault="001074B1" w:rsidP="009E6451">
            <w:pPr>
              <w:rPr>
                <w:rFonts w:ascii="Calibri" w:hAnsi="Calibri" w:cs="Calibri"/>
                <w:color w:val="000000"/>
                <w:sz w:val="18"/>
                <w:szCs w:val="18"/>
              </w:rPr>
            </w:pPr>
          </w:p>
          <w:p w14:paraId="64F93C3F" w14:textId="77777777" w:rsidR="001074B1" w:rsidRPr="009E6451" w:rsidRDefault="001074B1" w:rsidP="009E6451">
            <w:pPr>
              <w:rPr>
                <w:rFonts w:ascii="Calibri" w:hAnsi="Calibri" w:cs="Calibri"/>
                <w:color w:val="000000"/>
                <w:sz w:val="18"/>
                <w:szCs w:val="18"/>
              </w:rPr>
            </w:pPr>
          </w:p>
          <w:p w14:paraId="4889239D" w14:textId="77777777" w:rsidR="001074B1" w:rsidRPr="009E6451" w:rsidRDefault="001074B1" w:rsidP="009E6451">
            <w:pPr>
              <w:rPr>
                <w:rFonts w:ascii="Calibri" w:hAnsi="Calibri" w:cs="Calibri"/>
                <w:color w:val="000000"/>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xml:space="preserve">…] No              </w:t>
            </w:r>
          </w:p>
          <w:p w14:paraId="502818FF" w14:textId="77777777" w:rsidR="001074B1" w:rsidRPr="009E6451" w:rsidRDefault="001074B1" w:rsidP="009E6451">
            <w:pPr>
              <w:rPr>
                <w:rFonts w:ascii="Calibri" w:hAnsi="Calibri" w:cs="Calibri"/>
                <w:color w:val="000000"/>
                <w:sz w:val="18"/>
                <w:szCs w:val="18"/>
              </w:rPr>
            </w:pPr>
          </w:p>
          <w:p w14:paraId="2D53DC1C" w14:textId="77777777" w:rsidR="001074B1" w:rsidRPr="009E6451" w:rsidRDefault="001074B1" w:rsidP="009E6451">
            <w:pPr>
              <w:spacing w:before="0" w:after="0"/>
              <w:rPr>
                <w:rFonts w:ascii="Calibri" w:hAnsi="Calibri" w:cs="Calibri"/>
                <w:sz w:val="18"/>
                <w:szCs w:val="18"/>
              </w:rPr>
            </w:pPr>
            <w:r w:rsidRPr="009E6451">
              <w:rPr>
                <w:rFonts w:ascii="Calibri" w:hAnsi="Calibri" w:cs="Calibri"/>
                <w:sz w:val="18"/>
                <w:szCs w:val="18"/>
              </w:rPr>
              <w:br/>
            </w:r>
          </w:p>
          <w:p w14:paraId="052FE01D" w14:textId="77777777" w:rsidR="001074B1" w:rsidRPr="009E6451" w:rsidRDefault="001074B1" w:rsidP="009E6451">
            <w:pPr>
              <w:spacing w:before="0" w:after="0"/>
              <w:rPr>
                <w:rFonts w:ascii="Calibri" w:hAnsi="Calibri" w:cs="Calibri"/>
                <w:sz w:val="18"/>
                <w:szCs w:val="18"/>
              </w:rPr>
            </w:pPr>
          </w:p>
          <w:p w14:paraId="18B56605"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sz w:val="18"/>
                <w:szCs w:val="18"/>
              </w:rPr>
              <w:t>[…]</w:t>
            </w:r>
          </w:p>
          <w:p w14:paraId="02178B1D" w14:textId="77777777" w:rsidR="001074B1" w:rsidRPr="009E6451" w:rsidRDefault="001074B1" w:rsidP="009E6451">
            <w:pPr>
              <w:spacing w:before="0" w:after="0"/>
              <w:rPr>
                <w:rFonts w:ascii="Calibri" w:hAnsi="Calibri" w:cs="Calibri"/>
                <w:color w:val="000000"/>
                <w:sz w:val="18"/>
                <w:szCs w:val="18"/>
              </w:rPr>
            </w:pPr>
          </w:p>
          <w:p w14:paraId="5C407AFA" w14:textId="77777777" w:rsidR="001074B1" w:rsidRPr="009E6451" w:rsidRDefault="001074B1" w:rsidP="009E6451">
            <w:pPr>
              <w:spacing w:before="0" w:after="0"/>
              <w:rPr>
                <w:rFonts w:ascii="Calibri" w:hAnsi="Calibri" w:cs="Calibri"/>
                <w:color w:val="000000"/>
                <w:sz w:val="18"/>
                <w:szCs w:val="18"/>
              </w:rPr>
            </w:pPr>
          </w:p>
          <w:p w14:paraId="30BA9F71" w14:textId="77777777" w:rsidR="001074B1" w:rsidRPr="009E6451" w:rsidRDefault="001074B1" w:rsidP="009E6451">
            <w:pPr>
              <w:tabs>
                <w:tab w:val="left" w:pos="318"/>
              </w:tabs>
              <w:spacing w:before="0" w:after="0"/>
              <w:rPr>
                <w:rFonts w:ascii="Calibri" w:hAnsi="Calibri" w:cs="Calibri"/>
                <w:color w:val="000000"/>
                <w:sz w:val="18"/>
                <w:szCs w:val="18"/>
              </w:rPr>
            </w:pPr>
            <w:r w:rsidRPr="009E6451">
              <w:rPr>
                <w:rFonts w:ascii="Calibri" w:hAnsi="Calibri" w:cs="Calibri"/>
                <w:sz w:val="18"/>
                <w:szCs w:val="18"/>
              </w:rPr>
              <w:t>[…]</w:t>
            </w:r>
          </w:p>
          <w:p w14:paraId="02837BA2" w14:textId="77777777" w:rsidR="001074B1" w:rsidRPr="009E6451" w:rsidRDefault="001074B1" w:rsidP="009E6451">
            <w:pPr>
              <w:tabs>
                <w:tab w:val="left" w:pos="318"/>
              </w:tabs>
              <w:spacing w:after="0"/>
              <w:rPr>
                <w:rFonts w:ascii="Calibri" w:hAnsi="Calibri" w:cs="Calibri"/>
                <w:sz w:val="18"/>
                <w:szCs w:val="18"/>
              </w:rPr>
            </w:pPr>
          </w:p>
          <w:p w14:paraId="092AB791" w14:textId="77777777" w:rsidR="001074B1" w:rsidRPr="009E6451" w:rsidRDefault="001074B1" w:rsidP="009E6451">
            <w:pPr>
              <w:tabs>
                <w:tab w:val="left" w:pos="318"/>
              </w:tabs>
              <w:spacing w:after="0"/>
              <w:rPr>
                <w:rFonts w:ascii="Calibri" w:hAnsi="Calibri" w:cs="Calibri"/>
                <w:color w:val="000000"/>
                <w:sz w:val="18"/>
                <w:szCs w:val="18"/>
              </w:rPr>
            </w:pPr>
            <w:r w:rsidRPr="009E6451">
              <w:rPr>
                <w:rFonts w:ascii="Calibri" w:hAnsi="Calibri" w:cs="Calibri"/>
                <w:sz w:val="18"/>
                <w:szCs w:val="18"/>
              </w:rPr>
              <w:t>[…]</w:t>
            </w:r>
          </w:p>
          <w:p w14:paraId="46D0F49E" w14:textId="77777777" w:rsidR="001074B1" w:rsidRPr="009E6451" w:rsidRDefault="001074B1" w:rsidP="009E6451">
            <w:pPr>
              <w:tabs>
                <w:tab w:val="left" w:pos="318"/>
              </w:tabs>
              <w:spacing w:after="0"/>
              <w:rPr>
                <w:rFonts w:ascii="Calibri" w:hAnsi="Calibri" w:cs="Calibri"/>
                <w:color w:val="000000"/>
                <w:sz w:val="18"/>
                <w:szCs w:val="18"/>
              </w:rPr>
            </w:pPr>
          </w:p>
          <w:p w14:paraId="5945320C" w14:textId="77777777" w:rsidR="001074B1" w:rsidRPr="009E6451" w:rsidRDefault="001074B1" w:rsidP="009E6451">
            <w:pPr>
              <w:rPr>
                <w:rFonts w:ascii="Calibri" w:hAnsi="Calibri" w:cs="Calibri"/>
                <w:color w:val="000000"/>
                <w:sz w:val="18"/>
                <w:szCs w:val="18"/>
              </w:rPr>
            </w:pPr>
            <w:r w:rsidRPr="009E6451">
              <w:rPr>
                <w:rFonts w:ascii="Calibri" w:hAnsi="Calibri" w:cs="Calibri"/>
                <w:sz w:val="18"/>
                <w:szCs w:val="18"/>
              </w:rPr>
              <w:b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xml:space="preserve">…] No              </w:t>
            </w:r>
          </w:p>
        </w:tc>
      </w:tr>
      <w:tr w:rsidR="001074B1" w:rsidRPr="009E6451" w14:paraId="4FF24C82" w14:textId="77777777" w:rsidTr="009E6451">
        <w:trPr>
          <w:trHeight w:val="56"/>
        </w:trPr>
        <w:tc>
          <w:tcPr>
            <w:tcW w:w="9539" w:type="dxa"/>
            <w:gridSpan w:val="2"/>
            <w:tcBorders>
              <w:top w:val="single" w:sz="4" w:space="0" w:color="00000A"/>
              <w:left w:val="single" w:sz="4" w:space="0" w:color="00000A"/>
              <w:bottom w:val="single" w:sz="4" w:space="0" w:color="00000A"/>
              <w:right w:val="single" w:sz="4" w:space="0" w:color="00000A"/>
            </w:tcBorders>
            <w:shd w:val="clear" w:color="auto" w:fill="D9D9D9"/>
          </w:tcPr>
          <w:p w14:paraId="16D04BA2" w14:textId="77777777" w:rsidR="001074B1" w:rsidRPr="009E6451" w:rsidRDefault="001074B1" w:rsidP="009E6451">
            <w:pPr>
              <w:rPr>
                <w:rFonts w:ascii="Calibri" w:hAnsi="Calibri" w:cs="Calibri"/>
                <w:sz w:val="18"/>
                <w:szCs w:val="18"/>
              </w:rPr>
            </w:pPr>
            <w:r w:rsidRPr="009E6451">
              <w:rPr>
                <w:rFonts w:ascii="Calibri" w:hAnsi="Calibri" w:cs="Calibri"/>
                <w:bCs/>
                <w:i/>
                <w:iCs/>
                <w:w w:val="105"/>
                <w:sz w:val="16"/>
                <w:szCs w:val="16"/>
              </w:rPr>
              <w:t>Si evidenzia che gli operatori economici, iscritti in elenchi o in possesso</w:t>
            </w:r>
            <w:r w:rsidRPr="009E6451">
              <w:rPr>
                <w:rFonts w:ascii="Calibri" w:hAnsi="Calibri" w:cs="Calibri"/>
                <w:bCs/>
                <w:i/>
                <w:iCs/>
                <w:spacing w:val="1"/>
                <w:w w:val="105"/>
                <w:sz w:val="16"/>
                <w:szCs w:val="16"/>
              </w:rPr>
              <w:t xml:space="preserve"> </w:t>
            </w:r>
            <w:r w:rsidRPr="009E6451">
              <w:rPr>
                <w:rFonts w:ascii="Calibri" w:hAnsi="Calibri" w:cs="Calibri"/>
                <w:bCs/>
                <w:i/>
                <w:iCs/>
                <w:w w:val="105"/>
                <w:sz w:val="16"/>
                <w:szCs w:val="16"/>
              </w:rPr>
              <w:t>di attestazione di qualificazione SOA (per lavori di importo</w:t>
            </w:r>
            <w:r w:rsidRPr="009E6451">
              <w:rPr>
                <w:rFonts w:ascii="Calibri" w:hAnsi="Calibri" w:cs="Calibri"/>
                <w:bCs/>
                <w:i/>
                <w:iCs/>
                <w:spacing w:val="1"/>
                <w:w w:val="105"/>
                <w:sz w:val="16"/>
                <w:szCs w:val="16"/>
              </w:rPr>
              <w:t xml:space="preserve"> </w:t>
            </w:r>
            <w:r w:rsidRPr="009E6451">
              <w:rPr>
                <w:rFonts w:ascii="Calibri" w:hAnsi="Calibri" w:cs="Calibri"/>
                <w:bCs/>
                <w:i/>
                <w:iCs/>
                <w:w w:val="105"/>
                <w:sz w:val="16"/>
                <w:szCs w:val="16"/>
              </w:rPr>
              <w:t>superiore a 150.000 euro) di cui all’articolo 100 del Codice o in possesso di attestazione rilasciata da Sistemi di qualificazione di cui</w:t>
            </w:r>
            <w:r w:rsidRPr="009E6451">
              <w:rPr>
                <w:rFonts w:ascii="Calibri" w:hAnsi="Calibri" w:cs="Calibri"/>
                <w:bCs/>
                <w:i/>
                <w:iCs/>
                <w:spacing w:val="1"/>
                <w:w w:val="105"/>
                <w:sz w:val="16"/>
                <w:szCs w:val="16"/>
              </w:rPr>
              <w:t xml:space="preserve"> </w:t>
            </w:r>
            <w:r w:rsidRPr="009E6451">
              <w:rPr>
                <w:rFonts w:ascii="Calibri" w:hAnsi="Calibri" w:cs="Calibri"/>
                <w:bCs/>
                <w:i/>
                <w:iCs/>
                <w:w w:val="105"/>
                <w:sz w:val="16"/>
                <w:szCs w:val="16"/>
              </w:rPr>
              <w:t>all’articolo</w:t>
            </w:r>
            <w:r w:rsidRPr="009E6451">
              <w:rPr>
                <w:rFonts w:ascii="Calibri" w:hAnsi="Calibri" w:cs="Calibri"/>
                <w:bCs/>
                <w:i/>
                <w:iCs/>
                <w:spacing w:val="-2"/>
                <w:w w:val="105"/>
                <w:sz w:val="16"/>
                <w:szCs w:val="16"/>
              </w:rPr>
              <w:t xml:space="preserve"> </w:t>
            </w:r>
            <w:r w:rsidRPr="009E6451">
              <w:rPr>
                <w:rFonts w:ascii="Calibri" w:hAnsi="Calibri" w:cs="Calibri"/>
                <w:bCs/>
                <w:i/>
                <w:iCs/>
                <w:w w:val="105"/>
                <w:sz w:val="16"/>
                <w:szCs w:val="16"/>
              </w:rPr>
              <w:t>162</w:t>
            </w:r>
            <w:r w:rsidRPr="009E6451">
              <w:rPr>
                <w:rFonts w:ascii="Calibri" w:hAnsi="Calibri" w:cs="Calibri"/>
                <w:bCs/>
                <w:i/>
                <w:iCs/>
                <w:spacing w:val="1"/>
                <w:w w:val="105"/>
                <w:sz w:val="16"/>
                <w:szCs w:val="16"/>
              </w:rPr>
              <w:t xml:space="preserve"> </w:t>
            </w:r>
            <w:r w:rsidRPr="009E6451">
              <w:rPr>
                <w:rFonts w:ascii="Calibri" w:hAnsi="Calibri" w:cs="Calibri"/>
                <w:bCs/>
                <w:i/>
                <w:iCs/>
                <w:w w:val="105"/>
                <w:sz w:val="16"/>
                <w:szCs w:val="16"/>
              </w:rPr>
              <w:t>del</w:t>
            </w:r>
            <w:r w:rsidRPr="009E6451">
              <w:rPr>
                <w:rFonts w:ascii="Calibri" w:hAnsi="Calibri" w:cs="Calibri"/>
                <w:bCs/>
                <w:i/>
                <w:iCs/>
                <w:spacing w:val="-2"/>
                <w:w w:val="105"/>
                <w:sz w:val="16"/>
                <w:szCs w:val="16"/>
              </w:rPr>
              <w:t xml:space="preserve"> </w:t>
            </w:r>
            <w:r w:rsidRPr="009E6451">
              <w:rPr>
                <w:rFonts w:ascii="Calibri" w:hAnsi="Calibri" w:cs="Calibri"/>
                <w:bCs/>
                <w:i/>
                <w:iCs/>
                <w:w w:val="105"/>
                <w:sz w:val="16"/>
                <w:szCs w:val="16"/>
              </w:rPr>
              <w:t>Codice,</w:t>
            </w:r>
            <w:r w:rsidRPr="009E6451">
              <w:rPr>
                <w:rFonts w:ascii="Calibri" w:hAnsi="Calibri" w:cs="Calibri"/>
                <w:bCs/>
                <w:i/>
                <w:iCs/>
                <w:spacing w:val="1"/>
                <w:w w:val="105"/>
                <w:sz w:val="16"/>
                <w:szCs w:val="16"/>
              </w:rPr>
              <w:t xml:space="preserve"> </w:t>
            </w:r>
            <w:r w:rsidRPr="009E6451">
              <w:rPr>
                <w:rFonts w:ascii="Calibri" w:hAnsi="Calibri" w:cs="Calibri"/>
                <w:bCs/>
                <w:i/>
                <w:iCs/>
                <w:w w:val="105"/>
                <w:sz w:val="16"/>
                <w:szCs w:val="16"/>
              </w:rPr>
              <w:t>non</w:t>
            </w:r>
            <w:r w:rsidRPr="009E6451">
              <w:rPr>
                <w:rFonts w:ascii="Calibri" w:hAnsi="Calibri" w:cs="Calibri"/>
                <w:bCs/>
                <w:i/>
                <w:iCs/>
                <w:spacing w:val="-1"/>
                <w:w w:val="105"/>
                <w:sz w:val="16"/>
                <w:szCs w:val="16"/>
              </w:rPr>
              <w:t xml:space="preserve"> </w:t>
            </w:r>
            <w:r w:rsidRPr="009E6451">
              <w:rPr>
                <w:rFonts w:ascii="Calibri" w:hAnsi="Calibri" w:cs="Calibri"/>
                <w:bCs/>
                <w:i/>
                <w:iCs/>
                <w:w w:val="105"/>
                <w:sz w:val="16"/>
                <w:szCs w:val="16"/>
              </w:rPr>
              <w:t>compilano</w:t>
            </w:r>
            <w:r w:rsidRPr="009E6451">
              <w:rPr>
                <w:rFonts w:ascii="Calibri" w:hAnsi="Calibri" w:cs="Calibri"/>
                <w:bCs/>
                <w:i/>
                <w:iCs/>
                <w:spacing w:val="-1"/>
                <w:w w:val="105"/>
                <w:sz w:val="16"/>
                <w:szCs w:val="16"/>
              </w:rPr>
              <w:t xml:space="preserve"> </w:t>
            </w:r>
            <w:r w:rsidRPr="009E6451">
              <w:rPr>
                <w:rFonts w:ascii="Calibri" w:hAnsi="Calibri" w:cs="Calibri"/>
                <w:bCs/>
                <w:i/>
                <w:iCs/>
                <w:w w:val="105"/>
                <w:sz w:val="16"/>
                <w:szCs w:val="16"/>
              </w:rPr>
              <w:t>le</w:t>
            </w:r>
            <w:r w:rsidRPr="009E6451">
              <w:rPr>
                <w:rFonts w:ascii="Calibri" w:hAnsi="Calibri" w:cs="Calibri"/>
                <w:bCs/>
                <w:i/>
                <w:iCs/>
                <w:spacing w:val="-3"/>
                <w:w w:val="105"/>
                <w:sz w:val="16"/>
                <w:szCs w:val="16"/>
              </w:rPr>
              <w:t xml:space="preserve"> </w:t>
            </w:r>
            <w:r w:rsidRPr="009E6451">
              <w:rPr>
                <w:rFonts w:ascii="Calibri" w:hAnsi="Calibri" w:cs="Calibri"/>
                <w:bCs/>
                <w:i/>
                <w:iCs/>
                <w:w w:val="105"/>
                <w:sz w:val="16"/>
                <w:szCs w:val="16"/>
              </w:rPr>
              <w:t>Sezioni</w:t>
            </w:r>
            <w:r w:rsidRPr="009E6451">
              <w:rPr>
                <w:rFonts w:ascii="Calibri" w:hAnsi="Calibri" w:cs="Calibri"/>
                <w:bCs/>
                <w:i/>
                <w:iCs/>
                <w:spacing w:val="-7"/>
                <w:w w:val="105"/>
                <w:sz w:val="16"/>
                <w:szCs w:val="16"/>
              </w:rPr>
              <w:t xml:space="preserve"> </w:t>
            </w:r>
            <w:r w:rsidRPr="009E6451">
              <w:rPr>
                <w:rFonts w:ascii="Calibri" w:hAnsi="Calibri" w:cs="Calibri"/>
                <w:bCs/>
                <w:i/>
                <w:iCs/>
                <w:w w:val="105"/>
                <w:sz w:val="16"/>
                <w:szCs w:val="16"/>
              </w:rPr>
              <w:t>A,</w:t>
            </w:r>
            <w:r w:rsidRPr="009E6451">
              <w:rPr>
                <w:rFonts w:ascii="Calibri" w:hAnsi="Calibri" w:cs="Calibri"/>
                <w:bCs/>
                <w:i/>
                <w:iCs/>
                <w:spacing w:val="1"/>
                <w:w w:val="105"/>
                <w:sz w:val="16"/>
                <w:szCs w:val="16"/>
              </w:rPr>
              <w:t xml:space="preserve"> </w:t>
            </w:r>
            <w:r w:rsidRPr="009E6451">
              <w:rPr>
                <w:rFonts w:ascii="Calibri" w:hAnsi="Calibri" w:cs="Calibri"/>
                <w:bCs/>
                <w:i/>
                <w:iCs/>
                <w:w w:val="105"/>
                <w:sz w:val="16"/>
                <w:szCs w:val="16"/>
              </w:rPr>
              <w:t>B</w:t>
            </w:r>
            <w:r w:rsidRPr="009E6451">
              <w:rPr>
                <w:rFonts w:ascii="Calibri" w:hAnsi="Calibri" w:cs="Calibri"/>
                <w:bCs/>
                <w:i/>
                <w:iCs/>
                <w:spacing w:val="-1"/>
                <w:w w:val="105"/>
                <w:sz w:val="16"/>
                <w:szCs w:val="16"/>
              </w:rPr>
              <w:t xml:space="preserve"> </w:t>
            </w:r>
            <w:r w:rsidRPr="009E6451">
              <w:rPr>
                <w:rFonts w:ascii="Calibri" w:hAnsi="Calibri" w:cs="Calibri"/>
                <w:bCs/>
                <w:i/>
                <w:iCs/>
                <w:w w:val="105"/>
                <w:sz w:val="16"/>
                <w:szCs w:val="16"/>
              </w:rPr>
              <w:t>e C</w:t>
            </w:r>
            <w:r w:rsidRPr="009E6451">
              <w:rPr>
                <w:rFonts w:ascii="Calibri" w:hAnsi="Calibri" w:cs="Calibri"/>
                <w:bCs/>
                <w:i/>
                <w:iCs/>
                <w:spacing w:val="3"/>
                <w:w w:val="105"/>
                <w:sz w:val="16"/>
                <w:szCs w:val="16"/>
              </w:rPr>
              <w:t xml:space="preserve"> </w:t>
            </w:r>
            <w:r w:rsidRPr="009E6451">
              <w:rPr>
                <w:rFonts w:ascii="Calibri" w:hAnsi="Calibri" w:cs="Calibri"/>
                <w:bCs/>
                <w:i/>
                <w:iCs/>
                <w:w w:val="105"/>
                <w:sz w:val="16"/>
                <w:szCs w:val="16"/>
              </w:rPr>
              <w:t>della</w:t>
            </w:r>
            <w:r w:rsidRPr="009E6451">
              <w:rPr>
                <w:rFonts w:ascii="Calibri" w:hAnsi="Calibri" w:cs="Calibri"/>
                <w:bCs/>
                <w:i/>
                <w:iCs/>
                <w:spacing w:val="-3"/>
                <w:w w:val="105"/>
                <w:sz w:val="16"/>
                <w:szCs w:val="16"/>
              </w:rPr>
              <w:t xml:space="preserve"> </w:t>
            </w:r>
            <w:r w:rsidRPr="009E6451">
              <w:rPr>
                <w:rFonts w:ascii="Calibri" w:hAnsi="Calibri" w:cs="Calibri"/>
                <w:bCs/>
                <w:i/>
                <w:iCs/>
                <w:w w:val="105"/>
                <w:sz w:val="16"/>
                <w:szCs w:val="16"/>
              </w:rPr>
              <w:t>Parte</w:t>
            </w:r>
            <w:r w:rsidRPr="009E6451">
              <w:rPr>
                <w:rFonts w:ascii="Calibri" w:hAnsi="Calibri" w:cs="Calibri"/>
                <w:bCs/>
                <w:i/>
                <w:iCs/>
                <w:spacing w:val="-2"/>
                <w:w w:val="105"/>
                <w:sz w:val="16"/>
                <w:szCs w:val="16"/>
              </w:rPr>
              <w:t xml:space="preserve"> </w:t>
            </w:r>
            <w:r w:rsidRPr="009E6451">
              <w:rPr>
                <w:rFonts w:ascii="Calibri" w:hAnsi="Calibri" w:cs="Calibri"/>
                <w:bCs/>
                <w:i/>
                <w:iCs/>
                <w:w w:val="105"/>
                <w:sz w:val="16"/>
                <w:szCs w:val="16"/>
              </w:rPr>
              <w:t>IV.</w:t>
            </w:r>
          </w:p>
        </w:tc>
      </w:tr>
      <w:tr w:rsidR="001074B1" w:rsidRPr="009E6451" w14:paraId="1F6C77D7" w14:textId="77777777" w:rsidTr="009E6451">
        <w:tc>
          <w:tcPr>
            <w:tcW w:w="9539" w:type="dxa"/>
            <w:gridSpan w:val="2"/>
            <w:tcBorders>
              <w:top w:val="single" w:sz="4" w:space="0" w:color="auto"/>
              <w:left w:val="single" w:sz="4" w:space="0" w:color="auto"/>
              <w:bottom w:val="single" w:sz="4" w:space="0" w:color="auto"/>
              <w:right w:val="single" w:sz="4" w:space="0" w:color="auto"/>
            </w:tcBorders>
            <w:shd w:val="clear" w:color="auto" w:fill="D9D9D9"/>
          </w:tcPr>
          <w:p w14:paraId="1D6DFC15" w14:textId="77777777" w:rsidR="001074B1" w:rsidRPr="009E6451" w:rsidRDefault="001074B1" w:rsidP="009E6451">
            <w:pPr>
              <w:rPr>
                <w:rFonts w:ascii="Calibri" w:hAnsi="Calibri" w:cs="Calibri"/>
                <w:sz w:val="18"/>
                <w:szCs w:val="18"/>
              </w:rPr>
            </w:pPr>
            <w:r w:rsidRPr="009E6451">
              <w:rPr>
                <w:rFonts w:ascii="Calibri" w:hAnsi="Calibri" w:cs="Calibri"/>
                <w:b/>
                <w:sz w:val="18"/>
                <w:szCs w:val="18"/>
              </w:rPr>
              <w:t>Forma della partecipazione:</w:t>
            </w:r>
          </w:p>
        </w:tc>
      </w:tr>
      <w:tr w:rsidR="001074B1" w:rsidRPr="009E6451" w14:paraId="740F9FD1" w14:textId="77777777" w:rsidTr="009E6451">
        <w:trPr>
          <w:trHeight w:val="64"/>
        </w:trPr>
        <w:tc>
          <w:tcPr>
            <w:tcW w:w="4711" w:type="dxa"/>
            <w:tcBorders>
              <w:top w:val="single" w:sz="4" w:space="0" w:color="auto"/>
              <w:left w:val="single" w:sz="4" w:space="0" w:color="auto"/>
              <w:right w:val="single" w:sz="4" w:space="0" w:color="auto"/>
            </w:tcBorders>
            <w:shd w:val="clear" w:color="auto" w:fill="FFFFFF"/>
          </w:tcPr>
          <w:p w14:paraId="1F3E2E27" w14:textId="77777777" w:rsidR="001074B1" w:rsidRPr="009E6451" w:rsidRDefault="001074B1" w:rsidP="009E6451">
            <w:pPr>
              <w:jc w:val="both"/>
              <w:rPr>
                <w:rFonts w:ascii="Calibri" w:hAnsi="Calibri" w:cs="Calibri"/>
                <w:sz w:val="18"/>
                <w:szCs w:val="18"/>
              </w:rPr>
            </w:pPr>
            <w:r w:rsidRPr="009E6451">
              <w:rPr>
                <w:rFonts w:ascii="Calibri" w:hAnsi="Calibri" w:cs="Calibri"/>
                <w:sz w:val="18"/>
                <w:szCs w:val="18"/>
              </w:rPr>
              <w:t>- L'operatore economico partecipa alla procedura di appalto insieme ad altri?</w:t>
            </w:r>
          </w:p>
        </w:tc>
        <w:tc>
          <w:tcPr>
            <w:tcW w:w="4828" w:type="dxa"/>
            <w:tcBorders>
              <w:top w:val="single" w:sz="4" w:space="0" w:color="auto"/>
              <w:left w:val="single" w:sz="4" w:space="0" w:color="auto"/>
              <w:bottom w:val="single" w:sz="4" w:space="0" w:color="auto"/>
              <w:right w:val="single" w:sz="4" w:space="0" w:color="auto"/>
            </w:tcBorders>
            <w:shd w:val="clear" w:color="auto" w:fill="DEEAF6"/>
          </w:tcPr>
          <w:p w14:paraId="2F7D46BD"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xml:space="preserve">…] No            </w:t>
            </w:r>
          </w:p>
        </w:tc>
      </w:tr>
      <w:tr w:rsidR="001074B1" w:rsidRPr="009E6451" w14:paraId="0B2207C7" w14:textId="77777777" w:rsidTr="00E62E63">
        <w:tc>
          <w:tcPr>
            <w:tcW w:w="4711" w:type="dxa"/>
            <w:tcBorders>
              <w:left w:val="single" w:sz="4" w:space="0" w:color="00000A"/>
              <w:bottom w:val="single" w:sz="4" w:space="0" w:color="auto"/>
              <w:right w:val="single" w:sz="4" w:space="0" w:color="00000A"/>
            </w:tcBorders>
            <w:shd w:val="clear" w:color="auto" w:fill="FFFFFF"/>
          </w:tcPr>
          <w:p w14:paraId="167308FE" w14:textId="77777777" w:rsidR="001074B1" w:rsidRPr="009E6451" w:rsidRDefault="001074B1" w:rsidP="009E6451">
            <w:pPr>
              <w:spacing w:after="0"/>
              <w:ind w:left="284" w:hanging="284"/>
              <w:jc w:val="center"/>
              <w:rPr>
                <w:rFonts w:ascii="Calibri" w:hAnsi="Calibri" w:cs="Calibri"/>
                <w:color w:val="000000"/>
                <w:sz w:val="18"/>
                <w:szCs w:val="18"/>
              </w:rPr>
            </w:pPr>
            <w:r w:rsidRPr="009E6451">
              <w:rPr>
                <w:rFonts w:ascii="Calibri" w:hAnsi="Calibri" w:cs="Calibri"/>
                <w:b/>
                <w:color w:val="000000"/>
                <w:sz w:val="18"/>
                <w:szCs w:val="18"/>
              </w:rPr>
              <w:t>In caso affermativo</w:t>
            </w:r>
          </w:p>
          <w:p w14:paraId="562CB9AF" w14:textId="77777777" w:rsidR="001074B1" w:rsidRPr="009E6451" w:rsidRDefault="001074B1" w:rsidP="009E6451">
            <w:pPr>
              <w:spacing w:before="0" w:after="0"/>
              <w:rPr>
                <w:rFonts w:ascii="Calibri" w:hAnsi="Calibri" w:cs="Calibri"/>
                <w:color w:val="000000"/>
                <w:sz w:val="18"/>
                <w:szCs w:val="18"/>
              </w:rPr>
            </w:pPr>
          </w:p>
          <w:p w14:paraId="0CDC5E5F"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Indicare il ruolo dell’operatore economico nel gruppo</w:t>
            </w:r>
            <w:r w:rsidRPr="009E6451">
              <w:rPr>
                <w:rFonts w:ascii="Calibri" w:hAnsi="Calibri" w:cs="Calibri"/>
                <w:color w:val="auto"/>
                <w:w w:val="105"/>
                <w:kern w:val="0"/>
                <w:sz w:val="18"/>
                <w:szCs w:val="18"/>
                <w:lang w:eastAsia="en-US" w:bidi="ar-SA"/>
              </w:rPr>
              <w:t xml:space="preserve"> ovvero</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consorzio,</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GEIE, rete</w:t>
            </w:r>
            <w:r w:rsidRPr="009E6451">
              <w:rPr>
                <w:rFonts w:ascii="Calibri" w:hAnsi="Calibri" w:cs="Calibri"/>
                <w:color w:val="auto"/>
                <w:spacing w:val="-2"/>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di</w:t>
            </w:r>
            <w:r w:rsidRPr="009E6451">
              <w:rPr>
                <w:rFonts w:ascii="Calibri" w:hAnsi="Calibri" w:cs="Calibri"/>
                <w:color w:val="auto"/>
                <w:spacing w:val="-3"/>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impresa</w:t>
            </w:r>
            <w:r w:rsidRPr="009E6451">
              <w:rPr>
                <w:rFonts w:ascii="Calibri" w:hAnsi="Calibri" w:cs="Calibri"/>
                <w:color w:val="auto"/>
                <w:spacing w:val="-4"/>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di cui</w:t>
            </w:r>
            <w:r w:rsidRPr="009E6451">
              <w:rPr>
                <w:rFonts w:ascii="Calibri" w:hAnsi="Calibri" w:cs="Calibri"/>
                <w:color w:val="auto"/>
                <w:spacing w:val="-2"/>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all’</w:t>
            </w:r>
            <w:r w:rsidRPr="009E6451">
              <w:rPr>
                <w:rFonts w:ascii="Calibri" w:hAnsi="Calibri" w:cs="Calibri"/>
                <w:color w:val="auto"/>
                <w:spacing w:val="-7"/>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art.</w:t>
            </w:r>
            <w:r w:rsidRPr="009E6451">
              <w:rPr>
                <w:rFonts w:ascii="Calibri" w:hAnsi="Calibri" w:cs="Calibri"/>
                <w:color w:val="auto"/>
                <w:spacing w:val="-3"/>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65,</w:t>
            </w:r>
            <w:r w:rsidRPr="009E6451">
              <w:rPr>
                <w:rFonts w:ascii="Calibri" w:hAnsi="Calibri" w:cs="Calibri"/>
                <w:color w:val="auto"/>
                <w:spacing w:val="-2"/>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comma</w:t>
            </w:r>
            <w:r w:rsidRPr="009E6451">
              <w:rPr>
                <w:rFonts w:ascii="Calibri" w:hAnsi="Calibri" w:cs="Calibri"/>
                <w:color w:val="auto"/>
                <w:spacing w:val="-2"/>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2,</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lett.</w:t>
            </w:r>
            <w:r w:rsidRPr="009E6451">
              <w:rPr>
                <w:rFonts w:ascii="Calibri" w:hAnsi="Calibri" w:cs="Calibri"/>
                <w:color w:val="auto"/>
                <w:spacing w:val="2"/>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e),</w:t>
            </w:r>
            <w:r w:rsidRPr="009E6451">
              <w:rPr>
                <w:rFonts w:ascii="Calibri" w:hAnsi="Calibri" w:cs="Calibri"/>
                <w:color w:val="auto"/>
                <w:spacing w:val="-3"/>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f),</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g),</w:t>
            </w:r>
            <w:r w:rsidRPr="009E6451">
              <w:rPr>
                <w:rFonts w:ascii="Calibri" w:hAnsi="Calibri" w:cs="Calibri"/>
                <w:color w:val="auto"/>
                <w:spacing w:val="-4"/>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h),</w:t>
            </w:r>
            <w:r w:rsidRPr="009E6451">
              <w:rPr>
                <w:rFonts w:ascii="Calibri" w:hAnsi="Calibri" w:cs="Calibri"/>
                <w:color w:val="auto"/>
                <w:spacing w:val="-34"/>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ed</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all’art.</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66,</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comma</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1,</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lett.</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a),</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b),</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c),</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d),</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e),</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f),</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del</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Codice</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(capofila,</w:t>
            </w:r>
            <w:r w:rsidRPr="009E6451">
              <w:rPr>
                <w:rFonts w:ascii="Calibri" w:hAnsi="Calibri" w:cs="Calibri"/>
                <w:color w:val="auto"/>
                <w:spacing w:val="-34"/>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responsabile</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di</w:t>
            </w:r>
            <w:r w:rsidRPr="009E6451">
              <w:rPr>
                <w:rFonts w:ascii="Calibri" w:hAnsi="Calibri" w:cs="Calibri"/>
                <w:color w:val="auto"/>
                <w:spacing w:val="3"/>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compiti</w:t>
            </w:r>
            <w:r w:rsidRPr="009E6451">
              <w:rPr>
                <w:rFonts w:ascii="Calibri" w:hAnsi="Calibri" w:cs="Calibri"/>
                <w:color w:val="auto"/>
                <w:spacing w:val="3"/>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specifici,</w:t>
            </w:r>
            <w:r w:rsidRPr="009E6451">
              <w:rPr>
                <w:rFonts w:ascii="Calibri" w:hAnsi="Calibri" w:cs="Calibri"/>
                <w:color w:val="auto"/>
                <w:spacing w:val="3"/>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ecc.)</w:t>
            </w:r>
            <w:r w:rsidRPr="009E6451">
              <w:rPr>
                <w:rFonts w:ascii="Calibri" w:hAnsi="Calibri" w:cs="Calibri"/>
                <w:color w:val="000000"/>
                <w:sz w:val="18"/>
                <w:szCs w:val="18"/>
              </w:rPr>
              <w:t>:</w:t>
            </w:r>
          </w:p>
          <w:p w14:paraId="7D1D1649" w14:textId="77777777" w:rsidR="001074B1" w:rsidRPr="009E6451" w:rsidRDefault="001074B1" w:rsidP="009E6451">
            <w:pPr>
              <w:spacing w:before="0" w:after="0"/>
              <w:rPr>
                <w:rFonts w:ascii="Calibri" w:hAnsi="Calibri" w:cs="Calibri"/>
                <w:color w:val="000000"/>
                <w:sz w:val="18"/>
                <w:szCs w:val="18"/>
              </w:rPr>
            </w:pPr>
          </w:p>
          <w:p w14:paraId="5FECDC10"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Identificare gli altri operatori economici che partecipano insieme alla procedura di aggiudicazione</w:t>
            </w:r>
          </w:p>
          <w:p w14:paraId="1CC3413C" w14:textId="77777777" w:rsidR="001074B1" w:rsidRPr="009E6451" w:rsidRDefault="001074B1" w:rsidP="009E6451">
            <w:pPr>
              <w:spacing w:before="0" w:after="0"/>
              <w:rPr>
                <w:rFonts w:ascii="Calibri" w:hAnsi="Calibri" w:cs="Calibri"/>
                <w:color w:val="000000"/>
                <w:sz w:val="18"/>
                <w:szCs w:val="18"/>
              </w:rPr>
            </w:pPr>
          </w:p>
          <w:p w14:paraId="09AA5219"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Se pertinente, indicare il nome del raggruppamento partecipante</w:t>
            </w:r>
          </w:p>
          <w:p w14:paraId="661C3E81" w14:textId="77777777" w:rsidR="001074B1" w:rsidRPr="009E6451" w:rsidRDefault="001074B1" w:rsidP="009E6451">
            <w:pPr>
              <w:spacing w:before="0" w:after="0"/>
              <w:rPr>
                <w:rFonts w:ascii="Calibri" w:hAnsi="Calibri" w:cs="Calibri"/>
                <w:color w:val="000000"/>
                <w:sz w:val="18"/>
                <w:szCs w:val="18"/>
              </w:rPr>
            </w:pPr>
          </w:p>
          <w:p w14:paraId="6496C842"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Se pertinente, indicare la denominazione degli operatori economici facenti parte di un consorzio di cui all’art. 65, comma 2, lett. b), c), d), del Codice o di una Società di professionisti di cui all’art. 66, comma 1, lett. g), del Codice, che eseguono le prestazioni oggetto del contratto.</w:t>
            </w:r>
          </w:p>
          <w:p w14:paraId="078D6D50" w14:textId="77777777" w:rsidR="001074B1" w:rsidRPr="009E6451" w:rsidRDefault="001074B1" w:rsidP="009E6451">
            <w:pPr>
              <w:spacing w:before="0" w:after="0"/>
              <w:rPr>
                <w:rFonts w:ascii="Calibri" w:hAnsi="Calibri" w:cs="Calibri"/>
                <w:color w:val="000000"/>
                <w:sz w:val="18"/>
                <w:szCs w:val="18"/>
              </w:rPr>
            </w:pPr>
          </w:p>
          <w:p w14:paraId="57A747AA"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Se pertinente, indicare il lotto o i lotti per i quali si intende presentare offerta:</w:t>
            </w:r>
          </w:p>
        </w:tc>
        <w:tc>
          <w:tcPr>
            <w:tcW w:w="4828" w:type="dxa"/>
            <w:tcBorders>
              <w:left w:val="single" w:sz="4" w:space="0" w:color="00000A"/>
              <w:bottom w:val="single" w:sz="4" w:space="0" w:color="auto"/>
              <w:right w:val="single" w:sz="4" w:space="0" w:color="00000A"/>
            </w:tcBorders>
            <w:shd w:val="clear" w:color="auto" w:fill="FFFFFF"/>
          </w:tcPr>
          <w:p w14:paraId="4775280A" w14:textId="77777777" w:rsidR="001074B1" w:rsidRPr="009E6451" w:rsidRDefault="001074B1" w:rsidP="009E6451">
            <w:pPr>
              <w:spacing w:before="0" w:after="0"/>
              <w:rPr>
                <w:rFonts w:ascii="Calibri" w:hAnsi="Calibri" w:cs="Calibri"/>
                <w:color w:val="000000"/>
                <w:sz w:val="18"/>
                <w:szCs w:val="18"/>
              </w:rPr>
            </w:pPr>
          </w:p>
          <w:p w14:paraId="748DD4F5" w14:textId="77777777" w:rsidR="001074B1" w:rsidRPr="009E6451" w:rsidRDefault="001074B1" w:rsidP="009E6451">
            <w:pPr>
              <w:spacing w:before="0" w:after="0"/>
              <w:rPr>
                <w:rFonts w:ascii="Calibri" w:hAnsi="Calibri" w:cs="Calibri"/>
                <w:color w:val="000000"/>
                <w:sz w:val="18"/>
                <w:szCs w:val="18"/>
              </w:rPr>
            </w:pPr>
          </w:p>
          <w:p w14:paraId="002FA63B" w14:textId="77777777" w:rsidR="001074B1" w:rsidRPr="009E6451" w:rsidRDefault="001074B1" w:rsidP="009E6451">
            <w:pPr>
              <w:spacing w:before="0"/>
              <w:rPr>
                <w:rFonts w:ascii="Calibri" w:hAnsi="Calibri" w:cs="Calibri"/>
                <w:sz w:val="18"/>
                <w:szCs w:val="18"/>
              </w:rPr>
            </w:pPr>
            <w:r w:rsidRPr="009E6451">
              <w:rPr>
                <w:rFonts w:ascii="Calibri" w:hAnsi="Calibri" w:cs="Calibri"/>
                <w:sz w:val="18"/>
                <w:szCs w:val="18"/>
              </w:rPr>
              <w:t>[…]</w:t>
            </w:r>
          </w:p>
          <w:p w14:paraId="3F08D636" w14:textId="77777777" w:rsidR="001074B1" w:rsidRPr="009E6451" w:rsidRDefault="001074B1" w:rsidP="009E6451">
            <w:pPr>
              <w:spacing w:before="0" w:after="0"/>
              <w:rPr>
                <w:rFonts w:ascii="Calibri" w:hAnsi="Calibri" w:cs="Calibri"/>
                <w:color w:val="000000"/>
                <w:sz w:val="18"/>
                <w:szCs w:val="18"/>
              </w:rPr>
            </w:pPr>
          </w:p>
          <w:p w14:paraId="510EB8F9" w14:textId="77777777" w:rsidR="001074B1" w:rsidRPr="009E6451" w:rsidRDefault="001074B1" w:rsidP="009E6451">
            <w:pPr>
              <w:spacing w:before="0" w:after="0"/>
              <w:rPr>
                <w:rFonts w:ascii="Calibri" w:hAnsi="Calibri" w:cs="Calibri"/>
                <w:color w:val="000000"/>
                <w:sz w:val="18"/>
                <w:szCs w:val="18"/>
              </w:rPr>
            </w:pPr>
          </w:p>
          <w:p w14:paraId="3CDB0B23" w14:textId="77777777" w:rsidR="001074B1" w:rsidRPr="009E6451" w:rsidRDefault="001074B1" w:rsidP="009E6451">
            <w:pPr>
              <w:spacing w:before="0" w:after="0"/>
              <w:rPr>
                <w:rFonts w:ascii="Calibri" w:hAnsi="Calibri" w:cs="Calibri"/>
                <w:color w:val="000000"/>
                <w:sz w:val="18"/>
                <w:szCs w:val="18"/>
              </w:rPr>
            </w:pPr>
          </w:p>
          <w:p w14:paraId="3A472005" w14:textId="77777777" w:rsidR="001074B1" w:rsidRPr="009E6451" w:rsidRDefault="001074B1" w:rsidP="009E6451">
            <w:pPr>
              <w:spacing w:before="0" w:after="0"/>
              <w:rPr>
                <w:rFonts w:ascii="Calibri" w:hAnsi="Calibri" w:cs="Calibri"/>
                <w:color w:val="000000"/>
                <w:sz w:val="18"/>
                <w:szCs w:val="18"/>
              </w:rPr>
            </w:pPr>
          </w:p>
          <w:p w14:paraId="55A445A5" w14:textId="77777777" w:rsidR="001074B1" w:rsidRPr="009E6451" w:rsidRDefault="001074B1" w:rsidP="009E6451">
            <w:pPr>
              <w:spacing w:before="0" w:after="0"/>
              <w:rPr>
                <w:rFonts w:ascii="Calibri" w:hAnsi="Calibri" w:cs="Calibri"/>
                <w:color w:val="000000"/>
                <w:sz w:val="18"/>
                <w:szCs w:val="18"/>
              </w:rPr>
            </w:pPr>
          </w:p>
          <w:p w14:paraId="1A109F03" w14:textId="77777777" w:rsidR="001074B1" w:rsidRPr="009E6451" w:rsidRDefault="001074B1" w:rsidP="009E6451">
            <w:pPr>
              <w:spacing w:before="0"/>
              <w:rPr>
                <w:rFonts w:ascii="Calibri" w:hAnsi="Calibri" w:cs="Calibri"/>
                <w:sz w:val="18"/>
                <w:szCs w:val="18"/>
              </w:rPr>
            </w:pPr>
            <w:r w:rsidRPr="009E6451">
              <w:rPr>
                <w:rFonts w:ascii="Calibri" w:hAnsi="Calibri" w:cs="Calibri"/>
                <w:sz w:val="18"/>
                <w:szCs w:val="18"/>
              </w:rPr>
              <w:t>[…]</w:t>
            </w:r>
          </w:p>
          <w:p w14:paraId="0AB1084A" w14:textId="77777777" w:rsidR="001074B1" w:rsidRPr="009E6451" w:rsidRDefault="001074B1" w:rsidP="009E6451">
            <w:pPr>
              <w:spacing w:before="0"/>
              <w:rPr>
                <w:rFonts w:ascii="Calibri" w:hAnsi="Calibri" w:cs="Calibri"/>
                <w:sz w:val="18"/>
                <w:szCs w:val="18"/>
              </w:rPr>
            </w:pPr>
            <w:r w:rsidRPr="009E6451">
              <w:rPr>
                <w:rFonts w:ascii="Calibri" w:hAnsi="Calibri" w:cs="Calibri"/>
                <w:sz w:val="18"/>
                <w:szCs w:val="18"/>
              </w:rPr>
              <w:br/>
              <w:t>[…]</w:t>
            </w:r>
          </w:p>
          <w:p w14:paraId="4497BC53" w14:textId="77777777" w:rsidR="001074B1" w:rsidRPr="009E6451" w:rsidRDefault="001074B1" w:rsidP="009E6451">
            <w:pPr>
              <w:spacing w:before="0"/>
              <w:rPr>
                <w:rFonts w:ascii="Calibri" w:hAnsi="Calibri" w:cs="Calibri"/>
                <w:sz w:val="18"/>
                <w:szCs w:val="18"/>
              </w:rPr>
            </w:pPr>
          </w:p>
          <w:p w14:paraId="0C2093E6" w14:textId="77777777" w:rsidR="001074B1" w:rsidRPr="009E6451" w:rsidRDefault="001074B1" w:rsidP="009E6451">
            <w:pPr>
              <w:spacing w:before="0"/>
              <w:rPr>
                <w:rFonts w:ascii="Calibri" w:hAnsi="Calibri" w:cs="Calibri"/>
                <w:sz w:val="18"/>
                <w:szCs w:val="18"/>
              </w:rPr>
            </w:pPr>
          </w:p>
          <w:p w14:paraId="58D68691" w14:textId="77777777" w:rsidR="001074B1" w:rsidRPr="009E6451" w:rsidRDefault="001074B1" w:rsidP="009E6451">
            <w:pPr>
              <w:spacing w:before="0"/>
              <w:rPr>
                <w:rFonts w:ascii="Calibri" w:hAnsi="Calibri" w:cs="Calibri"/>
                <w:sz w:val="18"/>
                <w:szCs w:val="18"/>
              </w:rPr>
            </w:pPr>
          </w:p>
          <w:p w14:paraId="38F5425E" w14:textId="77777777" w:rsidR="001074B1" w:rsidRPr="009E6451" w:rsidRDefault="001074B1" w:rsidP="009E6451">
            <w:pPr>
              <w:spacing w:before="0"/>
              <w:rPr>
                <w:rFonts w:ascii="Calibri" w:hAnsi="Calibri" w:cs="Calibri"/>
                <w:sz w:val="18"/>
                <w:szCs w:val="18"/>
              </w:rPr>
            </w:pPr>
            <w:r w:rsidRPr="009E6451">
              <w:rPr>
                <w:rFonts w:ascii="Calibri" w:hAnsi="Calibri" w:cs="Calibri"/>
                <w:sz w:val="18"/>
                <w:szCs w:val="18"/>
              </w:rPr>
              <w:t>[…]</w:t>
            </w:r>
          </w:p>
          <w:p w14:paraId="33FFD3E2" w14:textId="77777777" w:rsidR="001074B1" w:rsidRPr="009E6451" w:rsidRDefault="001074B1" w:rsidP="009E6451">
            <w:pPr>
              <w:spacing w:before="0"/>
              <w:rPr>
                <w:rFonts w:ascii="Calibri" w:hAnsi="Calibri" w:cs="Calibri"/>
                <w:sz w:val="18"/>
                <w:szCs w:val="18"/>
              </w:rPr>
            </w:pPr>
          </w:p>
          <w:p w14:paraId="787066BB" w14:textId="77777777" w:rsidR="001074B1" w:rsidRPr="009E6451" w:rsidRDefault="001074B1" w:rsidP="009E6451">
            <w:pPr>
              <w:spacing w:before="0"/>
              <w:rPr>
                <w:rFonts w:ascii="Calibri" w:hAnsi="Calibri" w:cs="Calibri"/>
                <w:sz w:val="18"/>
                <w:szCs w:val="18"/>
              </w:rPr>
            </w:pPr>
            <w:r w:rsidRPr="009E6451">
              <w:rPr>
                <w:rFonts w:ascii="Calibri" w:hAnsi="Calibri" w:cs="Calibri"/>
                <w:sz w:val="18"/>
                <w:szCs w:val="18"/>
              </w:rPr>
              <w:t>[…]</w:t>
            </w:r>
          </w:p>
        </w:tc>
      </w:tr>
      <w:tr w:rsidR="001074B1" w:rsidRPr="009E6451" w14:paraId="5E34B322" w14:textId="77777777" w:rsidTr="009E6451">
        <w:trPr>
          <w:trHeight w:val="64"/>
        </w:trPr>
        <w:tc>
          <w:tcPr>
            <w:tcW w:w="9539" w:type="dxa"/>
            <w:gridSpan w:val="2"/>
            <w:tcBorders>
              <w:left w:val="single" w:sz="4" w:space="0" w:color="00000A"/>
              <w:bottom w:val="single" w:sz="4" w:space="0" w:color="auto"/>
              <w:right w:val="single" w:sz="4" w:space="0" w:color="00000A"/>
            </w:tcBorders>
            <w:shd w:val="clear" w:color="auto" w:fill="D9D9D9"/>
          </w:tcPr>
          <w:p w14:paraId="339109E0" w14:textId="77777777" w:rsidR="001074B1" w:rsidRPr="009E6451" w:rsidRDefault="001074B1" w:rsidP="009E6451">
            <w:pPr>
              <w:spacing w:before="0" w:after="0"/>
              <w:rPr>
                <w:rFonts w:ascii="Calibri" w:hAnsi="Calibri" w:cs="Calibri"/>
                <w:i/>
                <w:iCs/>
                <w:color w:val="000000"/>
                <w:sz w:val="18"/>
                <w:szCs w:val="18"/>
              </w:rPr>
            </w:pPr>
            <w:r w:rsidRPr="009E6451">
              <w:rPr>
                <w:rFonts w:ascii="Calibri" w:hAnsi="Calibri" w:cs="Calibri"/>
                <w:b/>
                <w:bCs/>
                <w:i/>
                <w:iCs/>
                <w:color w:val="000000"/>
                <w:sz w:val="16"/>
                <w:szCs w:val="16"/>
              </w:rPr>
              <w:lastRenderedPageBreak/>
              <w:t>In caso affermativo</w:t>
            </w:r>
            <w:r w:rsidRPr="009E6451">
              <w:rPr>
                <w:rFonts w:ascii="Calibri" w:hAnsi="Calibri" w:cs="Calibri"/>
                <w:i/>
                <w:iCs/>
                <w:color w:val="000000"/>
                <w:sz w:val="16"/>
                <w:szCs w:val="16"/>
              </w:rPr>
              <w:t xml:space="preserve"> si ricorda che è necessario presentare per ciascuna impresa partecipante un DGUE distinto, debitamente compilato e firmato dai soggetti interessati.</w:t>
            </w:r>
          </w:p>
        </w:tc>
      </w:tr>
    </w:tbl>
    <w:p w14:paraId="26C91A9C" w14:textId="77777777" w:rsidR="001074B1" w:rsidRPr="009E6451" w:rsidRDefault="001074B1" w:rsidP="009E6451">
      <w:pPr>
        <w:keepNext/>
        <w:spacing w:before="0" w:after="0"/>
        <w:jc w:val="both"/>
        <w:rPr>
          <w:rFonts w:ascii="Calibri" w:hAnsi="Calibri" w:cs="Calibri"/>
          <w:caps/>
          <w:smallCaps/>
          <w:sz w:val="18"/>
          <w:szCs w:val="18"/>
        </w:rPr>
      </w:pPr>
    </w:p>
    <w:p w14:paraId="0C0EA4CC" w14:textId="77777777" w:rsidR="001074B1" w:rsidRPr="009E6451" w:rsidRDefault="001074B1" w:rsidP="009E6451">
      <w:pPr>
        <w:keepNext/>
        <w:spacing w:after="360"/>
        <w:jc w:val="center"/>
        <w:rPr>
          <w:rFonts w:ascii="Calibri" w:hAnsi="Calibri" w:cs="Calibri"/>
          <w:b/>
          <w:bCs/>
          <w:caps/>
          <w:smallCaps/>
          <w:sz w:val="20"/>
          <w:szCs w:val="20"/>
        </w:rPr>
      </w:pPr>
      <w:r w:rsidRPr="009E6451">
        <w:rPr>
          <w:rFonts w:ascii="Calibri" w:hAnsi="Calibri" w:cs="Calibri"/>
          <w:b/>
          <w:bCs/>
          <w:caps/>
          <w:smallCaps/>
          <w:sz w:val="20"/>
          <w:szCs w:val="20"/>
        </w:rPr>
        <w:t>B: Informazioni sui rappresentanti dell'operatore economico</w:t>
      </w:r>
    </w:p>
    <w:tbl>
      <w:tblPr>
        <w:tblW w:w="9699" w:type="dxa"/>
        <w:tblInd w:w="-431" w:type="dxa"/>
        <w:tblLayout w:type="fixed"/>
        <w:tblCellMar>
          <w:left w:w="93" w:type="dxa"/>
        </w:tblCellMar>
        <w:tblLook w:val="0000" w:firstRow="0" w:lastRow="0" w:firstColumn="0" w:lastColumn="0" w:noHBand="0" w:noVBand="0"/>
      </w:tblPr>
      <w:tblGrid>
        <w:gridCol w:w="5055"/>
        <w:gridCol w:w="4644"/>
      </w:tblGrid>
      <w:tr w:rsidR="001074B1" w:rsidRPr="009E6451" w14:paraId="091F1BFF" w14:textId="77777777" w:rsidTr="009E6451">
        <w:tc>
          <w:tcPr>
            <w:tcW w:w="9699" w:type="dxa"/>
            <w:gridSpan w:val="2"/>
            <w:tcBorders>
              <w:top w:val="single" w:sz="4" w:space="0" w:color="00000A"/>
              <w:left w:val="single" w:sz="4" w:space="0" w:color="00000A"/>
              <w:bottom w:val="single" w:sz="4" w:space="0" w:color="00000A"/>
              <w:right w:val="single" w:sz="4" w:space="0" w:color="00000A"/>
            </w:tcBorders>
            <w:shd w:val="clear" w:color="auto" w:fill="D9D9D9"/>
          </w:tcPr>
          <w:p w14:paraId="28D4DC96" w14:textId="77777777" w:rsidR="001074B1" w:rsidRPr="009E6451" w:rsidRDefault="001074B1" w:rsidP="009E6451">
            <w:pPr>
              <w:rPr>
                <w:rFonts w:ascii="Calibri" w:hAnsi="Calibri" w:cs="Calibri"/>
                <w:sz w:val="18"/>
                <w:szCs w:val="18"/>
              </w:rPr>
            </w:pPr>
            <w:r w:rsidRPr="009E6451">
              <w:rPr>
                <w:rFonts w:ascii="Calibri" w:hAnsi="Calibri" w:cs="Calibri"/>
                <w:b/>
                <w:sz w:val="18"/>
                <w:szCs w:val="18"/>
              </w:rPr>
              <w:t>Rappresentanti e soggetti art. 94 c.3 D.Lgs. 36/2023</w:t>
            </w:r>
            <w:r w:rsidRPr="009E6451">
              <w:rPr>
                <w:rFonts w:ascii="Calibri" w:hAnsi="Calibri" w:cs="Calibri"/>
                <w:b/>
                <w:sz w:val="18"/>
                <w:szCs w:val="18"/>
                <w:vertAlign w:val="superscript"/>
              </w:rPr>
              <w:t>(</w:t>
            </w:r>
            <w:r w:rsidRPr="009E6451">
              <w:rPr>
                <w:rFonts w:ascii="Calibri" w:hAnsi="Calibri" w:cs="Calibri"/>
                <w:b/>
                <w:sz w:val="18"/>
                <w:szCs w:val="18"/>
                <w:vertAlign w:val="superscript"/>
              </w:rPr>
              <w:footnoteReference w:id="6"/>
            </w:r>
            <w:r w:rsidRPr="009E6451">
              <w:rPr>
                <w:rFonts w:ascii="Calibri" w:hAnsi="Calibri" w:cs="Calibri"/>
                <w:b/>
                <w:sz w:val="18"/>
                <w:szCs w:val="18"/>
                <w:vertAlign w:val="superscript"/>
              </w:rPr>
              <w:t>)</w:t>
            </w:r>
            <w:r w:rsidRPr="009E6451">
              <w:rPr>
                <w:rFonts w:ascii="Calibri" w:hAnsi="Calibri" w:cs="Calibri"/>
                <w:b/>
                <w:sz w:val="18"/>
                <w:szCs w:val="18"/>
              </w:rPr>
              <w:t>:</w:t>
            </w:r>
          </w:p>
        </w:tc>
      </w:tr>
      <w:tr w:rsidR="001074B1" w:rsidRPr="009E6451" w14:paraId="67922E12" w14:textId="77777777" w:rsidTr="00E62E63">
        <w:tc>
          <w:tcPr>
            <w:tcW w:w="5055" w:type="dxa"/>
            <w:tcBorders>
              <w:top w:val="single" w:sz="4" w:space="0" w:color="00000A"/>
              <w:left w:val="single" w:sz="4" w:space="0" w:color="00000A"/>
              <w:bottom w:val="single" w:sz="4" w:space="0" w:color="00000A"/>
              <w:right w:val="single" w:sz="4" w:space="0" w:color="00000A"/>
            </w:tcBorders>
            <w:shd w:val="clear" w:color="auto" w:fill="FFFFFF"/>
          </w:tcPr>
          <w:p w14:paraId="0981AD47" w14:textId="77777777" w:rsidR="001074B1" w:rsidRPr="009E6451" w:rsidRDefault="001074B1" w:rsidP="009E6451">
            <w:pPr>
              <w:spacing w:before="40" w:after="40"/>
              <w:rPr>
                <w:rFonts w:ascii="Calibri" w:hAnsi="Calibri" w:cs="Calibri"/>
                <w:sz w:val="18"/>
                <w:szCs w:val="18"/>
              </w:rPr>
            </w:pPr>
            <w:r w:rsidRPr="009E6451">
              <w:rPr>
                <w:rFonts w:ascii="Calibri" w:hAnsi="Calibri" w:cs="Calibri"/>
                <w:sz w:val="18"/>
                <w:szCs w:val="18"/>
              </w:rPr>
              <w:t>Nome completo:</w:t>
            </w:r>
          </w:p>
          <w:p w14:paraId="4EE133A4" w14:textId="77777777" w:rsidR="001074B1" w:rsidRPr="009E6451" w:rsidRDefault="001074B1" w:rsidP="009E6451">
            <w:pPr>
              <w:spacing w:before="40" w:after="40"/>
              <w:rPr>
                <w:rFonts w:ascii="Calibri" w:hAnsi="Calibri" w:cs="Calibri"/>
                <w:sz w:val="18"/>
                <w:szCs w:val="18"/>
              </w:rPr>
            </w:pPr>
            <w:r w:rsidRPr="009E6451">
              <w:rPr>
                <w:rFonts w:ascii="Calibri" w:hAnsi="Calibri" w:cs="Calibri"/>
                <w:sz w:val="18"/>
                <w:szCs w:val="18"/>
              </w:rPr>
              <w:t>Codice Fiscale: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86F2EB" w14:textId="77777777" w:rsidR="001074B1" w:rsidRPr="009E6451" w:rsidRDefault="001074B1" w:rsidP="009E6451">
            <w:pPr>
              <w:spacing w:before="0"/>
              <w:rPr>
                <w:rFonts w:ascii="Calibri" w:hAnsi="Calibri" w:cs="Calibri"/>
                <w:sz w:val="18"/>
                <w:szCs w:val="18"/>
              </w:rPr>
            </w:pPr>
            <w:r w:rsidRPr="009E6451">
              <w:rPr>
                <w:rFonts w:ascii="Calibri" w:hAnsi="Calibri" w:cs="Calibri"/>
                <w:sz w:val="18"/>
                <w:szCs w:val="18"/>
              </w:rPr>
              <w:t>[…]</w:t>
            </w:r>
          </w:p>
          <w:p w14:paraId="44220121" w14:textId="77777777" w:rsidR="001074B1" w:rsidRPr="009E6451" w:rsidRDefault="001074B1" w:rsidP="009E6451">
            <w:pPr>
              <w:spacing w:before="0"/>
              <w:rPr>
                <w:rFonts w:ascii="Calibri" w:hAnsi="Calibri" w:cs="Calibri"/>
                <w:sz w:val="18"/>
                <w:szCs w:val="18"/>
              </w:rPr>
            </w:pPr>
            <w:r w:rsidRPr="009E6451">
              <w:rPr>
                <w:rFonts w:ascii="Calibri" w:hAnsi="Calibri" w:cs="Calibri"/>
                <w:sz w:val="18"/>
                <w:szCs w:val="18"/>
              </w:rPr>
              <w:t>[…]</w:t>
            </w:r>
          </w:p>
        </w:tc>
      </w:tr>
      <w:tr w:rsidR="001074B1" w:rsidRPr="009E6451" w14:paraId="09879603" w14:textId="77777777" w:rsidTr="00E62E63">
        <w:tc>
          <w:tcPr>
            <w:tcW w:w="5055" w:type="dxa"/>
            <w:tcBorders>
              <w:top w:val="single" w:sz="4" w:space="0" w:color="00000A"/>
              <w:left w:val="single" w:sz="4" w:space="0" w:color="00000A"/>
              <w:bottom w:val="single" w:sz="4" w:space="0" w:color="00000A"/>
              <w:right w:val="single" w:sz="4" w:space="0" w:color="00000A"/>
            </w:tcBorders>
            <w:shd w:val="clear" w:color="auto" w:fill="FFFFFF"/>
          </w:tcPr>
          <w:p w14:paraId="6DFE55A2"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2813AC"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w:t>
            </w:r>
          </w:p>
        </w:tc>
      </w:tr>
      <w:tr w:rsidR="001074B1" w:rsidRPr="009E6451" w14:paraId="63FC269C" w14:textId="77777777" w:rsidTr="00E62E63">
        <w:tc>
          <w:tcPr>
            <w:tcW w:w="9699" w:type="dxa"/>
            <w:gridSpan w:val="2"/>
            <w:tcBorders>
              <w:top w:val="single" w:sz="4" w:space="0" w:color="00000A"/>
              <w:left w:val="single" w:sz="4" w:space="0" w:color="00000A"/>
              <w:bottom w:val="single" w:sz="4" w:space="0" w:color="00000A"/>
              <w:right w:val="single" w:sz="4" w:space="0" w:color="00000A"/>
            </w:tcBorders>
            <w:shd w:val="clear" w:color="auto" w:fill="FFFFFF"/>
          </w:tcPr>
          <w:p w14:paraId="3192B37A" w14:textId="77777777" w:rsidR="001074B1" w:rsidRPr="009E6451" w:rsidRDefault="001074B1" w:rsidP="009E6451">
            <w:pPr>
              <w:rPr>
                <w:rFonts w:ascii="Calibri" w:hAnsi="Calibri" w:cs="Calibri"/>
                <w:i/>
                <w:sz w:val="18"/>
                <w:szCs w:val="18"/>
              </w:rPr>
            </w:pPr>
            <w:r w:rsidRPr="009E6451">
              <w:rPr>
                <w:rFonts w:ascii="Calibri" w:hAnsi="Calibri" w:cs="Calibri"/>
                <w:i/>
                <w:color w:val="000000"/>
                <w:sz w:val="18"/>
                <w:szCs w:val="18"/>
              </w:rPr>
              <w:t>Se pertinente, indicare nome e indirizzo delle persone abilitate ad agire come rappresentanti,</w:t>
            </w:r>
            <w:r w:rsidRPr="009E6451">
              <w:rPr>
                <w:rFonts w:ascii="Calibri" w:hAnsi="Calibri" w:cs="Calibri"/>
                <w:b/>
                <w:i/>
                <w:color w:val="000000"/>
                <w:sz w:val="18"/>
                <w:szCs w:val="18"/>
              </w:rPr>
              <w:t xml:space="preserve"> </w:t>
            </w:r>
            <w:r w:rsidRPr="009E6451">
              <w:rPr>
                <w:rFonts w:ascii="Calibri" w:hAnsi="Calibri" w:cs="Calibri"/>
                <w:i/>
                <w:color w:val="000000"/>
                <w:sz w:val="18"/>
                <w:szCs w:val="18"/>
              </w:rPr>
              <w:t>ivi compresi procuratori e institori,</w:t>
            </w:r>
            <w:r w:rsidRPr="009E6451">
              <w:rPr>
                <w:rFonts w:ascii="Calibri" w:hAnsi="Calibri" w:cs="Calibri"/>
                <w:b/>
                <w:i/>
                <w:color w:val="000000"/>
                <w:sz w:val="18"/>
                <w:szCs w:val="18"/>
              </w:rPr>
              <w:t xml:space="preserve"> </w:t>
            </w:r>
            <w:r w:rsidRPr="009E6451">
              <w:rPr>
                <w:rFonts w:ascii="Calibri" w:hAnsi="Calibri" w:cs="Calibri"/>
                <w:i/>
                <w:color w:val="000000"/>
                <w:sz w:val="18"/>
                <w:szCs w:val="18"/>
              </w:rPr>
              <w:t>dell'operatore economico ai fini della procedura di appalto in oggetto; se intervengono più legali rappresentanti ripetere tante volte quanto necessario.</w:t>
            </w:r>
            <w:r w:rsidRPr="009E6451">
              <w:rPr>
                <w:rFonts w:ascii="Calibri" w:hAnsi="Calibri" w:cs="Calibri"/>
                <w:i/>
                <w:color w:val="000000"/>
                <w:sz w:val="18"/>
                <w:szCs w:val="18"/>
              </w:rPr>
              <w:br/>
            </w:r>
            <w:r w:rsidRPr="009E6451">
              <w:rPr>
                <w:rFonts w:ascii="Calibri" w:hAnsi="Calibri" w:cs="Calibri"/>
                <w:b/>
                <w:bCs/>
                <w:i/>
                <w:sz w:val="18"/>
                <w:szCs w:val="18"/>
                <w:u w:val="single"/>
              </w:rPr>
              <w:t>Si specifica che la dichiarazione da inserire in tale sezione deve riferirsi a tutti i soggetti elencati all’articolo 94, comma 3, del Codice e che, nel caso in cui il socio sia una persona giuridica, occorre indicare gli amministratori della stessa.</w:t>
            </w:r>
          </w:p>
        </w:tc>
      </w:tr>
    </w:tbl>
    <w:p w14:paraId="5B621FF6" w14:textId="77777777" w:rsidR="001074B1" w:rsidRPr="009E6451" w:rsidRDefault="001074B1" w:rsidP="009E6451">
      <w:pPr>
        <w:keepNext/>
        <w:spacing w:after="360"/>
        <w:ind w:hanging="142"/>
        <w:jc w:val="center"/>
        <w:rPr>
          <w:rFonts w:ascii="Calibri" w:hAnsi="Calibri" w:cs="Calibri"/>
          <w:b/>
          <w:bCs/>
          <w:caps/>
          <w:smallCaps/>
          <w:sz w:val="20"/>
          <w:szCs w:val="20"/>
        </w:rPr>
      </w:pPr>
      <w:r w:rsidRPr="009E6451">
        <w:rPr>
          <w:rFonts w:ascii="Calibri" w:hAnsi="Calibri" w:cs="Calibri"/>
          <w:b/>
          <w:bCs/>
          <w:caps/>
          <w:smallCaps/>
          <w:sz w:val="20"/>
          <w:szCs w:val="20"/>
        </w:rPr>
        <w:t xml:space="preserve">C: Informazioni sull'affidamento SULLE Capacità di altri soggetti </w:t>
      </w:r>
      <w:r w:rsidRPr="009E6451">
        <w:rPr>
          <w:rFonts w:ascii="Calibri" w:hAnsi="Calibri" w:cs="Calibri"/>
          <w:b/>
          <w:bCs/>
          <w:caps/>
          <w:smallCaps/>
          <w:sz w:val="20"/>
          <w:szCs w:val="20"/>
        </w:rPr>
        <w:br/>
        <w:t>(Art. 104 36/2023 - Avvalimento)</w:t>
      </w:r>
    </w:p>
    <w:tbl>
      <w:tblPr>
        <w:tblW w:w="9738" w:type="dxa"/>
        <w:tblInd w:w="-431" w:type="dxa"/>
        <w:tblLayout w:type="fixed"/>
        <w:tblCellMar>
          <w:left w:w="93" w:type="dxa"/>
        </w:tblCellMar>
        <w:tblLook w:val="0000" w:firstRow="0" w:lastRow="0" w:firstColumn="0" w:lastColumn="0" w:noHBand="0" w:noVBand="0"/>
      </w:tblPr>
      <w:tblGrid>
        <w:gridCol w:w="5055"/>
        <w:gridCol w:w="4683"/>
      </w:tblGrid>
      <w:tr w:rsidR="001074B1" w:rsidRPr="009E6451" w14:paraId="32EA6A82" w14:textId="77777777" w:rsidTr="009E6451">
        <w:tc>
          <w:tcPr>
            <w:tcW w:w="9738" w:type="dxa"/>
            <w:gridSpan w:val="2"/>
            <w:tcBorders>
              <w:top w:val="single" w:sz="4" w:space="0" w:color="00000A"/>
              <w:left w:val="single" w:sz="4" w:space="0" w:color="00000A"/>
              <w:bottom w:val="single" w:sz="4" w:space="0" w:color="00000A"/>
              <w:right w:val="single" w:sz="4" w:space="0" w:color="00000A"/>
            </w:tcBorders>
            <w:shd w:val="clear" w:color="auto" w:fill="D9D9D9"/>
          </w:tcPr>
          <w:p w14:paraId="5E7112C8" w14:textId="77777777" w:rsidR="001074B1" w:rsidRPr="009E6451" w:rsidRDefault="001074B1" w:rsidP="009E6451">
            <w:pPr>
              <w:rPr>
                <w:rFonts w:ascii="Calibri" w:hAnsi="Calibri" w:cs="Calibri"/>
                <w:color w:val="000000"/>
                <w:sz w:val="18"/>
                <w:szCs w:val="18"/>
              </w:rPr>
            </w:pPr>
            <w:r w:rsidRPr="009E6451">
              <w:rPr>
                <w:rFonts w:ascii="Calibri" w:hAnsi="Calibri" w:cs="Calibri"/>
                <w:b/>
                <w:color w:val="000000"/>
                <w:sz w:val="18"/>
                <w:szCs w:val="18"/>
              </w:rPr>
              <w:t>Imprese Ausiliarie:</w:t>
            </w:r>
          </w:p>
        </w:tc>
      </w:tr>
      <w:tr w:rsidR="001074B1" w:rsidRPr="009E6451" w14:paraId="3A009D88" w14:textId="77777777" w:rsidTr="009E6451">
        <w:trPr>
          <w:trHeight w:val="902"/>
        </w:trPr>
        <w:tc>
          <w:tcPr>
            <w:tcW w:w="5055" w:type="dxa"/>
            <w:vMerge w:val="restart"/>
            <w:tcBorders>
              <w:top w:val="single" w:sz="4" w:space="0" w:color="00000A"/>
              <w:left w:val="single" w:sz="4" w:space="0" w:color="00000A"/>
              <w:right w:val="single" w:sz="4" w:space="0" w:color="00000A"/>
            </w:tcBorders>
            <w:shd w:val="clear" w:color="auto" w:fill="FFFFFF"/>
          </w:tcPr>
          <w:p w14:paraId="6604CD9F"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L'operatore economico fa affidamento sulle capacità di altri soggetti per soddisfare i criteri di selezione della parte IV e rispettare i criteri e le regole (eventuali) della parte V?</w:t>
            </w:r>
          </w:p>
          <w:p w14:paraId="61514924" w14:textId="77777777" w:rsidR="001074B1" w:rsidRPr="009E6451" w:rsidRDefault="001074B1" w:rsidP="009E6451">
            <w:pPr>
              <w:jc w:val="center"/>
              <w:rPr>
                <w:rFonts w:ascii="Calibri" w:hAnsi="Calibri" w:cs="Calibri"/>
                <w:iCs/>
                <w:color w:val="000000"/>
                <w:sz w:val="18"/>
                <w:szCs w:val="18"/>
              </w:rPr>
            </w:pPr>
            <w:r w:rsidRPr="009E6451">
              <w:rPr>
                <w:rFonts w:ascii="Calibri" w:hAnsi="Calibri" w:cs="Calibri"/>
                <w:b/>
                <w:iCs/>
                <w:color w:val="000000"/>
                <w:sz w:val="18"/>
                <w:szCs w:val="18"/>
              </w:rPr>
              <w:t>In caso affermativo</w:t>
            </w:r>
          </w:p>
          <w:p w14:paraId="066FD800" w14:textId="77777777" w:rsidR="001074B1" w:rsidRPr="009E6451" w:rsidRDefault="001074B1" w:rsidP="009E6451">
            <w:pPr>
              <w:jc w:val="both"/>
              <w:rPr>
                <w:rFonts w:ascii="Calibri" w:hAnsi="Calibri" w:cs="Calibri"/>
                <w:iCs/>
                <w:color w:val="000000"/>
                <w:sz w:val="18"/>
                <w:szCs w:val="18"/>
              </w:rPr>
            </w:pPr>
            <w:r w:rsidRPr="009E6451">
              <w:rPr>
                <w:rFonts w:ascii="Calibri" w:hAnsi="Calibri" w:cs="Calibri"/>
                <w:iCs/>
                <w:color w:val="000000"/>
                <w:sz w:val="18"/>
                <w:szCs w:val="18"/>
              </w:rPr>
              <w:t>Ragione sociale e P. IVA dell’operatore economico su cui si fa affidamento:</w:t>
            </w:r>
          </w:p>
          <w:p w14:paraId="0BBE3D63" w14:textId="77777777" w:rsidR="001074B1" w:rsidRPr="009E6451" w:rsidRDefault="001074B1" w:rsidP="009E6451">
            <w:pPr>
              <w:rPr>
                <w:rFonts w:ascii="Calibri" w:hAnsi="Calibri" w:cs="Calibri"/>
                <w:color w:val="000000"/>
                <w:sz w:val="18"/>
                <w:szCs w:val="18"/>
              </w:rPr>
            </w:pPr>
            <w:r w:rsidRPr="009E6451">
              <w:rPr>
                <w:rFonts w:ascii="Calibri" w:hAnsi="Calibri" w:cs="Calibri"/>
                <w:iCs/>
                <w:color w:val="000000"/>
                <w:sz w:val="18"/>
                <w:szCs w:val="18"/>
              </w:rPr>
              <w:t>Requisiti oggetto di avvalimento:</w:t>
            </w:r>
          </w:p>
        </w:tc>
        <w:tc>
          <w:tcPr>
            <w:tcW w:w="4683" w:type="dxa"/>
            <w:tcBorders>
              <w:top w:val="single" w:sz="4" w:space="0" w:color="00000A"/>
              <w:left w:val="single" w:sz="4" w:space="0" w:color="00000A"/>
              <w:bottom w:val="single" w:sz="4" w:space="0" w:color="00000A"/>
              <w:right w:val="single" w:sz="4" w:space="0" w:color="00000A"/>
            </w:tcBorders>
            <w:shd w:val="clear" w:color="auto" w:fill="DEEAF6"/>
          </w:tcPr>
          <w:p w14:paraId="1C45BA16" w14:textId="77777777" w:rsidR="001074B1" w:rsidRPr="009E6451" w:rsidRDefault="001074B1" w:rsidP="009E6451">
            <w:pPr>
              <w:rPr>
                <w:rFonts w:ascii="Calibri" w:hAnsi="Calibri" w:cs="Calibri"/>
                <w:color w:val="000000"/>
                <w:sz w:val="18"/>
                <w:szCs w:val="18"/>
              </w:rPr>
            </w:pPr>
            <w:r w:rsidRPr="009E6451">
              <w:rPr>
                <w:rFonts w:ascii="Calibri" w:hAnsi="Calibri" w:cs="Calibri"/>
                <w:sz w:val="18"/>
                <w:szCs w:val="18"/>
              </w:rPr>
              <w:b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xml:space="preserve">…] No              </w:t>
            </w:r>
          </w:p>
        </w:tc>
      </w:tr>
      <w:tr w:rsidR="001074B1" w:rsidRPr="009E6451" w14:paraId="5A96D509" w14:textId="77777777" w:rsidTr="00E62E63">
        <w:trPr>
          <w:trHeight w:val="829"/>
        </w:trPr>
        <w:tc>
          <w:tcPr>
            <w:tcW w:w="5055" w:type="dxa"/>
            <w:vMerge/>
            <w:tcBorders>
              <w:left w:val="single" w:sz="4" w:space="0" w:color="00000A"/>
              <w:bottom w:val="single" w:sz="4" w:space="0" w:color="00000A"/>
              <w:right w:val="single" w:sz="4" w:space="0" w:color="00000A"/>
            </w:tcBorders>
            <w:shd w:val="clear" w:color="auto" w:fill="FFFFFF"/>
          </w:tcPr>
          <w:p w14:paraId="44A84572" w14:textId="77777777" w:rsidR="001074B1" w:rsidRPr="009E6451" w:rsidRDefault="001074B1" w:rsidP="009E6451">
            <w:pPr>
              <w:jc w:val="both"/>
              <w:rPr>
                <w:rFonts w:ascii="Calibri" w:hAnsi="Calibri" w:cs="Calibri"/>
                <w:color w:val="000000"/>
                <w:sz w:val="18"/>
                <w:szCs w:val="18"/>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67CF47E"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br/>
              <w:t>[…]</w:t>
            </w:r>
          </w:p>
          <w:p w14:paraId="02BC4398" w14:textId="77777777" w:rsidR="001074B1" w:rsidRPr="009E6451" w:rsidRDefault="001074B1" w:rsidP="009E6451">
            <w:pPr>
              <w:rPr>
                <w:rFonts w:ascii="Calibri" w:hAnsi="Calibri" w:cs="Calibri"/>
                <w:sz w:val="18"/>
                <w:szCs w:val="18"/>
              </w:rPr>
            </w:pPr>
          </w:p>
          <w:p w14:paraId="0B79CC14"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w:t>
            </w:r>
          </w:p>
        </w:tc>
      </w:tr>
      <w:tr w:rsidR="001074B1" w:rsidRPr="009E6451" w14:paraId="00EF2198" w14:textId="77777777" w:rsidTr="009E6451">
        <w:trPr>
          <w:trHeight w:val="644"/>
        </w:trPr>
        <w:tc>
          <w:tcPr>
            <w:tcW w:w="9738" w:type="dxa"/>
            <w:gridSpan w:val="2"/>
            <w:tcBorders>
              <w:top w:val="single" w:sz="4" w:space="0" w:color="00000A"/>
              <w:left w:val="single" w:sz="4" w:space="0" w:color="00000A"/>
              <w:bottom w:val="single" w:sz="4" w:space="0" w:color="00000A"/>
              <w:right w:val="single" w:sz="4" w:space="0" w:color="00000A"/>
            </w:tcBorders>
            <w:shd w:val="clear" w:color="auto" w:fill="D9D9D9"/>
          </w:tcPr>
          <w:p w14:paraId="6777ACD3" w14:textId="77777777" w:rsidR="001074B1" w:rsidRPr="009E6451" w:rsidRDefault="001074B1" w:rsidP="009E6451">
            <w:pPr>
              <w:jc w:val="both"/>
              <w:rPr>
                <w:rFonts w:ascii="Calibri" w:hAnsi="Calibri" w:cs="Calibri"/>
                <w:b/>
                <w:bCs/>
                <w:i/>
                <w:iCs/>
                <w:sz w:val="18"/>
                <w:szCs w:val="18"/>
              </w:rPr>
            </w:pPr>
            <w:r w:rsidRPr="009E6451">
              <w:rPr>
                <w:rFonts w:ascii="Calibri" w:hAnsi="Calibri" w:cs="Calibri"/>
                <w:b/>
                <w:bCs/>
                <w:i/>
                <w:iCs/>
                <w:sz w:val="18"/>
                <w:szCs w:val="18"/>
              </w:rPr>
              <w:t>In caso affermativo</w:t>
            </w:r>
            <w:r w:rsidRPr="009E6451">
              <w:rPr>
                <w:rFonts w:ascii="Calibri" w:hAnsi="Calibri" w:cs="Calibri"/>
                <w:i/>
                <w:iCs/>
                <w:sz w:val="18"/>
                <w:szCs w:val="18"/>
              </w:rPr>
              <w:t xml:space="preserve"> si ricorda che è necessario presentare per ciascuna impresa ausiliaria un DGUE distinto, debitamente compilato e firmato dai soggetti interessati, con le informazioni richieste </w:t>
            </w:r>
            <w:r w:rsidRPr="009E6451">
              <w:rPr>
                <w:rFonts w:ascii="Calibri" w:hAnsi="Calibri" w:cs="Calibri"/>
                <w:b/>
                <w:bCs/>
                <w:i/>
                <w:iCs/>
                <w:sz w:val="18"/>
                <w:szCs w:val="18"/>
              </w:rPr>
              <w:t>dalle sezioni A e B della presente parte, dalla parte III, dalla parte IV ove pertinente e dalla parte VI.</w:t>
            </w:r>
          </w:p>
          <w:p w14:paraId="752E0127" w14:textId="77777777" w:rsidR="001074B1" w:rsidRPr="009E6451" w:rsidRDefault="001074B1" w:rsidP="009E6451">
            <w:pPr>
              <w:jc w:val="both"/>
              <w:rPr>
                <w:rFonts w:ascii="Calibri" w:hAnsi="Calibri" w:cs="Calibri"/>
                <w:sz w:val="18"/>
                <w:szCs w:val="18"/>
              </w:rPr>
            </w:pPr>
            <w:r w:rsidRPr="009E6451">
              <w:rPr>
                <w:rFonts w:ascii="Calibri" w:hAnsi="Calibri" w:cs="Calibri"/>
                <w:i/>
                <w:iCs/>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70E87166" w14:textId="77777777" w:rsidR="001074B1" w:rsidRPr="009E6451" w:rsidRDefault="001074B1" w:rsidP="009E6451">
      <w:pPr>
        <w:keepNext/>
        <w:spacing w:before="0" w:after="0"/>
        <w:rPr>
          <w:rFonts w:ascii="Calibri" w:hAnsi="Calibri" w:cs="Calibri"/>
          <w:caps/>
          <w:sz w:val="18"/>
          <w:szCs w:val="18"/>
        </w:rPr>
      </w:pPr>
    </w:p>
    <w:p w14:paraId="20534434" w14:textId="77777777" w:rsidR="001074B1" w:rsidRPr="009E6451" w:rsidRDefault="001074B1" w:rsidP="009E6451">
      <w:pPr>
        <w:keepNext/>
        <w:spacing w:after="360"/>
        <w:ind w:hanging="142"/>
        <w:jc w:val="center"/>
        <w:rPr>
          <w:rFonts w:ascii="Calibri" w:hAnsi="Calibri" w:cs="Calibri"/>
          <w:b/>
          <w:bCs/>
          <w:caps/>
          <w:smallCaps/>
          <w:sz w:val="20"/>
          <w:szCs w:val="20"/>
        </w:rPr>
      </w:pPr>
      <w:r w:rsidRPr="009E6451">
        <w:rPr>
          <w:rFonts w:ascii="Calibri" w:hAnsi="Calibri" w:cs="Calibri"/>
          <w:b/>
          <w:bCs/>
          <w:caps/>
          <w:smallCaps/>
          <w:sz w:val="20"/>
          <w:szCs w:val="20"/>
        </w:rPr>
        <w:t xml:space="preserve">D: Informazioni concernenti i subappaltatori sulle cui capacità l'operatore economico non fa affidamento </w:t>
      </w:r>
      <w:r w:rsidRPr="009E6451">
        <w:rPr>
          <w:rFonts w:ascii="Calibri" w:hAnsi="Calibri" w:cs="Calibri"/>
          <w:b/>
          <w:bCs/>
          <w:caps/>
          <w:smallCaps/>
          <w:sz w:val="20"/>
          <w:szCs w:val="20"/>
        </w:rPr>
        <w:br/>
        <w:t>(art. 119 36/2023 – SUBAPPALTO)</w:t>
      </w:r>
    </w:p>
    <w:tbl>
      <w:tblPr>
        <w:tblW w:w="9738" w:type="dxa"/>
        <w:tblInd w:w="-431" w:type="dxa"/>
        <w:tblLayout w:type="fixed"/>
        <w:tblCellMar>
          <w:left w:w="93" w:type="dxa"/>
        </w:tblCellMar>
        <w:tblLook w:val="0000" w:firstRow="0" w:lastRow="0" w:firstColumn="0" w:lastColumn="0" w:noHBand="0" w:noVBand="0"/>
      </w:tblPr>
      <w:tblGrid>
        <w:gridCol w:w="5055"/>
        <w:gridCol w:w="4683"/>
      </w:tblGrid>
      <w:tr w:rsidR="001074B1" w:rsidRPr="009E6451" w14:paraId="14A0FD22" w14:textId="77777777" w:rsidTr="009E6451">
        <w:tc>
          <w:tcPr>
            <w:tcW w:w="9738" w:type="dxa"/>
            <w:gridSpan w:val="2"/>
            <w:tcBorders>
              <w:top w:val="single" w:sz="4" w:space="0" w:color="00000A"/>
              <w:left w:val="single" w:sz="4" w:space="0" w:color="00000A"/>
              <w:bottom w:val="single" w:sz="4" w:space="0" w:color="00000A"/>
              <w:right w:val="single" w:sz="4" w:space="0" w:color="00000A"/>
            </w:tcBorders>
            <w:shd w:val="clear" w:color="auto" w:fill="D9D9D9"/>
          </w:tcPr>
          <w:p w14:paraId="356C3E5B" w14:textId="77777777" w:rsidR="001074B1" w:rsidRPr="009E6451" w:rsidRDefault="001074B1" w:rsidP="009E6451">
            <w:pPr>
              <w:rPr>
                <w:rFonts w:ascii="Calibri" w:hAnsi="Calibri" w:cs="Calibri"/>
                <w:sz w:val="18"/>
                <w:szCs w:val="18"/>
              </w:rPr>
            </w:pPr>
            <w:r w:rsidRPr="009E6451">
              <w:rPr>
                <w:rFonts w:ascii="Calibri" w:hAnsi="Calibri" w:cs="Calibri"/>
                <w:b/>
                <w:sz w:val="18"/>
                <w:szCs w:val="18"/>
              </w:rPr>
              <w:t>Subappaltatori:</w:t>
            </w:r>
          </w:p>
        </w:tc>
      </w:tr>
      <w:tr w:rsidR="001074B1" w:rsidRPr="009E6451" w14:paraId="4C1E6C23" w14:textId="77777777" w:rsidTr="009E6451">
        <w:trPr>
          <w:trHeight w:val="605"/>
        </w:trPr>
        <w:tc>
          <w:tcPr>
            <w:tcW w:w="5055" w:type="dxa"/>
            <w:vMerge w:val="restart"/>
            <w:tcBorders>
              <w:top w:val="single" w:sz="4" w:space="0" w:color="00000A"/>
              <w:left w:val="single" w:sz="4" w:space="0" w:color="00000A"/>
              <w:right w:val="single" w:sz="4" w:space="0" w:color="00000A"/>
            </w:tcBorders>
            <w:shd w:val="clear" w:color="auto" w:fill="FFFFFF"/>
          </w:tcPr>
          <w:p w14:paraId="7F1BAD2E" w14:textId="77777777" w:rsidR="001074B1" w:rsidRPr="009E6451" w:rsidRDefault="001074B1" w:rsidP="009E6451">
            <w:pPr>
              <w:jc w:val="both"/>
              <w:rPr>
                <w:rFonts w:ascii="Calibri" w:hAnsi="Calibri" w:cs="Calibri"/>
                <w:b/>
                <w:color w:val="000000"/>
                <w:sz w:val="18"/>
                <w:szCs w:val="18"/>
              </w:rPr>
            </w:pPr>
            <w:r w:rsidRPr="009E6451">
              <w:rPr>
                <w:rFonts w:ascii="Calibri" w:hAnsi="Calibri" w:cs="Calibri"/>
                <w:color w:val="000000"/>
                <w:sz w:val="18"/>
                <w:szCs w:val="18"/>
              </w:rPr>
              <w:t>- L'operatore economico intende subappaltare parte del contratto a terzi?</w:t>
            </w:r>
            <w:r w:rsidRPr="009E6451">
              <w:rPr>
                <w:rFonts w:ascii="Calibri" w:hAnsi="Calibri" w:cs="Calibri"/>
                <w:b/>
                <w:color w:val="000000"/>
                <w:sz w:val="18"/>
                <w:szCs w:val="18"/>
              </w:rPr>
              <w:t xml:space="preserve"> </w:t>
            </w:r>
          </w:p>
          <w:p w14:paraId="63CFC7E0" w14:textId="77777777" w:rsidR="001074B1" w:rsidRPr="009E6451" w:rsidRDefault="001074B1" w:rsidP="009E6451">
            <w:pPr>
              <w:jc w:val="center"/>
              <w:rPr>
                <w:rFonts w:ascii="Calibri" w:hAnsi="Calibri" w:cs="Calibri"/>
                <w:color w:val="000000"/>
                <w:sz w:val="18"/>
                <w:szCs w:val="18"/>
              </w:rPr>
            </w:pPr>
            <w:r w:rsidRPr="009E6451">
              <w:rPr>
                <w:rFonts w:ascii="Calibri" w:hAnsi="Calibri" w:cs="Calibri"/>
                <w:b/>
                <w:color w:val="000000"/>
                <w:sz w:val="18"/>
                <w:szCs w:val="18"/>
              </w:rPr>
              <w:t>In caso affermativo</w:t>
            </w:r>
          </w:p>
          <w:p w14:paraId="3533DA7B"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Elencare le parti delle opere, dei servizi o delle forniture che si intende subappaltare:</w:t>
            </w:r>
          </w:p>
        </w:tc>
        <w:tc>
          <w:tcPr>
            <w:tcW w:w="4683" w:type="dxa"/>
            <w:tcBorders>
              <w:top w:val="single" w:sz="4" w:space="0" w:color="00000A"/>
              <w:left w:val="single" w:sz="4" w:space="0" w:color="00000A"/>
              <w:bottom w:val="single" w:sz="4" w:space="0" w:color="00000A"/>
              <w:right w:val="single" w:sz="4" w:space="0" w:color="00000A"/>
            </w:tcBorders>
            <w:shd w:val="clear" w:color="auto" w:fill="DEEAF6"/>
          </w:tcPr>
          <w:p w14:paraId="21516F10" w14:textId="77777777" w:rsidR="001074B1" w:rsidRPr="009E6451" w:rsidRDefault="001074B1" w:rsidP="009E6451">
            <w:pPr>
              <w:rPr>
                <w:rFonts w:ascii="Calibri" w:hAnsi="Calibri" w:cs="Calibri"/>
                <w:color w:val="000000"/>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xml:space="preserve">…] No              </w:t>
            </w:r>
          </w:p>
        </w:tc>
      </w:tr>
      <w:tr w:rsidR="001074B1" w:rsidRPr="009E6451" w14:paraId="13BACE87" w14:textId="77777777" w:rsidTr="00E62E63">
        <w:trPr>
          <w:trHeight w:val="605"/>
        </w:trPr>
        <w:tc>
          <w:tcPr>
            <w:tcW w:w="5055" w:type="dxa"/>
            <w:vMerge/>
            <w:tcBorders>
              <w:left w:val="single" w:sz="4" w:space="0" w:color="00000A"/>
              <w:bottom w:val="single" w:sz="4" w:space="0" w:color="00000A"/>
              <w:right w:val="single" w:sz="4" w:space="0" w:color="00000A"/>
            </w:tcBorders>
            <w:shd w:val="clear" w:color="auto" w:fill="FFFFFF"/>
          </w:tcPr>
          <w:p w14:paraId="462764D0" w14:textId="77777777" w:rsidR="001074B1" w:rsidRPr="009E6451" w:rsidRDefault="001074B1" w:rsidP="009E6451">
            <w:pPr>
              <w:jc w:val="both"/>
              <w:rPr>
                <w:rFonts w:ascii="Calibri" w:hAnsi="Calibri" w:cs="Calibri"/>
                <w:color w:val="000000"/>
                <w:sz w:val="18"/>
                <w:szCs w:val="18"/>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0536131" w14:textId="77777777" w:rsidR="001074B1" w:rsidRPr="009E6451" w:rsidRDefault="001074B1" w:rsidP="009E6451">
            <w:pPr>
              <w:rPr>
                <w:rFonts w:ascii="Calibri" w:hAnsi="Calibri" w:cs="Calibri"/>
                <w:sz w:val="18"/>
                <w:szCs w:val="18"/>
              </w:rPr>
            </w:pPr>
          </w:p>
          <w:p w14:paraId="49C488A4"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w:t>
            </w:r>
          </w:p>
        </w:tc>
      </w:tr>
      <w:tr w:rsidR="001074B1" w:rsidRPr="009E6451" w14:paraId="739D0EF1" w14:textId="77777777" w:rsidTr="009E6451">
        <w:trPr>
          <w:trHeight w:val="83"/>
        </w:trPr>
        <w:tc>
          <w:tcPr>
            <w:tcW w:w="9738" w:type="dxa"/>
            <w:gridSpan w:val="2"/>
            <w:tcBorders>
              <w:top w:val="single" w:sz="4" w:space="0" w:color="00000A"/>
              <w:left w:val="single" w:sz="4" w:space="0" w:color="00000A"/>
              <w:bottom w:val="single" w:sz="4" w:space="0" w:color="00000A"/>
              <w:right w:val="single" w:sz="4" w:space="0" w:color="00000A"/>
            </w:tcBorders>
            <w:shd w:val="clear" w:color="auto" w:fill="D9D9D9"/>
          </w:tcPr>
          <w:p w14:paraId="0091C772"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i/>
                <w:iCs/>
                <w:color w:val="000000"/>
                <w:sz w:val="14"/>
                <w:szCs w:val="14"/>
              </w:rPr>
              <w:t xml:space="preserve">Se l'amministrazione aggiudicatrice o l'ente aggiudicatore </w:t>
            </w:r>
            <w:r w:rsidRPr="009E6451">
              <w:rPr>
                <w:rFonts w:ascii="Calibri" w:hAnsi="Calibri" w:cs="Calibri"/>
                <w:b/>
                <w:bCs/>
                <w:i/>
                <w:iCs/>
                <w:color w:val="000000"/>
                <w:sz w:val="14"/>
                <w:szCs w:val="14"/>
              </w:rPr>
              <w:t>richiede esplicitamente</w:t>
            </w:r>
            <w:r w:rsidRPr="009E6451">
              <w:rPr>
                <w:rFonts w:ascii="Calibri" w:hAnsi="Calibri" w:cs="Calibri"/>
                <w:i/>
                <w:iCs/>
                <w:color w:val="000000"/>
                <w:sz w:val="14"/>
                <w:szCs w:val="14"/>
              </w:rPr>
              <w:t xml:space="preserve"> queste informazioni in aggiunta alle informazioni della presente sezione, fornire le informazioni richieste dalle sezioni A e B della presente parte, dalla parte III e dalla parte VI, per </w:t>
            </w:r>
            <w:r w:rsidRPr="009E6451">
              <w:rPr>
                <w:rFonts w:ascii="Calibri" w:hAnsi="Calibri" w:cs="Calibri"/>
                <w:b/>
                <w:bCs/>
                <w:i/>
                <w:iCs/>
                <w:color w:val="000000"/>
                <w:sz w:val="14"/>
                <w:szCs w:val="14"/>
              </w:rPr>
              <w:t>ognuno dei subappaltatori</w:t>
            </w:r>
            <w:r w:rsidRPr="009E6451">
              <w:rPr>
                <w:rFonts w:ascii="Calibri" w:hAnsi="Calibri" w:cs="Calibri"/>
                <w:i/>
                <w:iCs/>
                <w:color w:val="000000"/>
                <w:sz w:val="14"/>
                <w:szCs w:val="14"/>
              </w:rPr>
              <w:t xml:space="preserve"> (o categorie di subappaltatori) interessati.</w:t>
            </w:r>
          </w:p>
        </w:tc>
      </w:tr>
    </w:tbl>
    <w:p w14:paraId="6B532C09" w14:textId="77777777" w:rsidR="001074B1" w:rsidRDefault="001074B1" w:rsidP="009E6451">
      <w:pPr>
        <w:keepNext/>
        <w:spacing w:after="0"/>
        <w:jc w:val="center"/>
        <w:rPr>
          <w:rFonts w:ascii="Calibri" w:hAnsi="Calibri" w:cs="Calibri"/>
          <w:b/>
          <w:bCs/>
          <w:caps/>
          <w:smallCaps/>
          <w:sz w:val="20"/>
          <w:szCs w:val="20"/>
        </w:rPr>
      </w:pPr>
    </w:p>
    <w:p w14:paraId="70CD3DA4" w14:textId="77777777" w:rsidR="001074B1" w:rsidRDefault="001074B1" w:rsidP="009E6451">
      <w:pPr>
        <w:keepNext/>
        <w:spacing w:after="0"/>
        <w:jc w:val="center"/>
        <w:rPr>
          <w:rFonts w:ascii="Calibri" w:hAnsi="Calibri" w:cs="Calibri"/>
          <w:b/>
          <w:bCs/>
          <w:caps/>
          <w:smallCaps/>
          <w:sz w:val="20"/>
          <w:szCs w:val="20"/>
        </w:rPr>
      </w:pPr>
      <w:r w:rsidRPr="004656B1">
        <w:rPr>
          <w:rFonts w:ascii="Calibri" w:hAnsi="Calibri" w:cs="Calibri"/>
          <w:b/>
          <w:bCs/>
          <w:caps/>
          <w:smallCaps/>
          <w:sz w:val="20"/>
          <w:szCs w:val="20"/>
        </w:rPr>
        <w:t>PARTE III: MOTIVI DI ESCLUSIONE (Art. 94 e Art. 98 del codice)</w:t>
      </w:r>
    </w:p>
    <w:p w14:paraId="0CC2BDD5" w14:textId="77777777" w:rsidR="001074B1" w:rsidRDefault="001074B1" w:rsidP="009E6451">
      <w:pPr>
        <w:keepNext/>
        <w:spacing w:after="0"/>
        <w:jc w:val="center"/>
        <w:rPr>
          <w:rFonts w:ascii="Calibri" w:hAnsi="Calibri" w:cs="Calibri"/>
          <w:b/>
          <w:bCs/>
          <w:caps/>
          <w:smallCaps/>
          <w:sz w:val="20"/>
          <w:szCs w:val="20"/>
        </w:rPr>
      </w:pPr>
      <w:r w:rsidRPr="009E6451">
        <w:rPr>
          <w:rFonts w:ascii="Calibri" w:hAnsi="Calibri" w:cs="Calibri"/>
          <w:b/>
          <w:bCs/>
          <w:caps/>
          <w:smallCaps/>
          <w:sz w:val="20"/>
          <w:szCs w:val="20"/>
        </w:rPr>
        <w:t>A: Motivi legati a condanne penali</w:t>
      </w:r>
      <w:r>
        <w:rPr>
          <w:rFonts w:ascii="Calibri" w:hAnsi="Calibri" w:cs="Calibri"/>
          <w:b/>
          <w:bCs/>
          <w:caps/>
          <w:smallCaps/>
          <w:sz w:val="20"/>
          <w:szCs w:val="20"/>
        </w:rPr>
        <w:br/>
      </w:r>
    </w:p>
    <w:tbl>
      <w:tblPr>
        <w:tblW w:w="9738" w:type="dxa"/>
        <w:tblInd w:w="-431" w:type="dxa"/>
        <w:tblLayout w:type="fixed"/>
        <w:tblCellMar>
          <w:left w:w="93" w:type="dxa"/>
        </w:tblCellMar>
        <w:tblLook w:val="0000" w:firstRow="0" w:lastRow="0" w:firstColumn="0" w:lastColumn="0" w:noHBand="0" w:noVBand="0"/>
      </w:tblPr>
      <w:tblGrid>
        <w:gridCol w:w="5246"/>
        <w:gridCol w:w="4492"/>
      </w:tblGrid>
      <w:tr w:rsidR="001074B1" w:rsidRPr="009E6451" w14:paraId="3DA37811" w14:textId="77777777" w:rsidTr="004656B1">
        <w:trPr>
          <w:trHeight w:val="663"/>
        </w:trPr>
        <w:tc>
          <w:tcPr>
            <w:tcW w:w="9738" w:type="dxa"/>
            <w:gridSpan w:val="2"/>
            <w:tcBorders>
              <w:top w:val="single" w:sz="4" w:space="0" w:color="00000A"/>
              <w:left w:val="single" w:sz="4" w:space="0" w:color="00000A"/>
              <w:bottom w:val="single" w:sz="4" w:space="0" w:color="auto"/>
              <w:right w:val="single" w:sz="4" w:space="0" w:color="00000A"/>
            </w:tcBorders>
            <w:shd w:val="clear" w:color="auto" w:fill="FFFFFF"/>
          </w:tcPr>
          <w:p w14:paraId="25F95498" w14:textId="77777777" w:rsidR="001074B1" w:rsidRPr="009E6451" w:rsidRDefault="001074B1" w:rsidP="009E6451">
            <w:pPr>
              <w:pBdr>
                <w:top w:val="single" w:sz="4" w:space="1" w:color="00000A"/>
                <w:left w:val="single" w:sz="4" w:space="20" w:color="00000A"/>
                <w:bottom w:val="single" w:sz="4" w:space="1" w:color="00000A"/>
                <w:right w:val="single" w:sz="4" w:space="4" w:color="00000A"/>
              </w:pBdr>
              <w:shd w:val="clear" w:color="auto" w:fill="BFBFBF"/>
              <w:spacing w:before="0" w:after="0"/>
              <w:jc w:val="both"/>
              <w:rPr>
                <w:rFonts w:ascii="Calibri" w:hAnsi="Calibri" w:cs="Calibri"/>
                <w:color w:val="000000"/>
                <w:sz w:val="18"/>
                <w:szCs w:val="18"/>
              </w:rPr>
            </w:pPr>
            <w:r w:rsidRPr="009E6451">
              <w:rPr>
                <w:rFonts w:ascii="Calibri" w:hAnsi="Calibri" w:cs="Calibri"/>
                <w:color w:val="000000"/>
                <w:sz w:val="18"/>
                <w:szCs w:val="18"/>
              </w:rPr>
              <w:t xml:space="preserve">L'articolo 57, paragrafo 1, della </w:t>
            </w:r>
            <w:r w:rsidRPr="009E6451">
              <w:rPr>
                <w:rFonts w:ascii="Calibri" w:hAnsi="Calibri" w:cs="Calibri"/>
                <w:b/>
                <w:bCs/>
                <w:color w:val="000000"/>
                <w:sz w:val="18"/>
                <w:szCs w:val="18"/>
              </w:rPr>
              <w:t>direttiva 2014/24/UE</w:t>
            </w:r>
            <w:r w:rsidRPr="009E6451">
              <w:rPr>
                <w:rFonts w:ascii="Calibri" w:hAnsi="Calibri" w:cs="Calibri"/>
                <w:color w:val="000000"/>
                <w:sz w:val="18"/>
                <w:szCs w:val="18"/>
              </w:rPr>
              <w:t xml:space="preserve"> stabilisce i seguenti motivi di esclusione:</w:t>
            </w:r>
          </w:p>
          <w:p w14:paraId="692F183E" w14:textId="77777777" w:rsidR="001074B1" w:rsidRPr="009E6451" w:rsidRDefault="001074B1" w:rsidP="009E6451">
            <w:pPr>
              <w:numPr>
                <w:ilvl w:val="0"/>
                <w:numId w:val="7"/>
              </w:numPr>
              <w:pBdr>
                <w:top w:val="single" w:sz="4" w:space="1" w:color="00000A"/>
                <w:left w:val="single" w:sz="4" w:space="20" w:color="00000A"/>
                <w:bottom w:val="single" w:sz="4" w:space="1" w:color="00000A"/>
                <w:right w:val="single" w:sz="4" w:space="4" w:color="00000A"/>
              </w:pBdr>
              <w:shd w:val="clear" w:color="auto" w:fill="BFBFBF"/>
              <w:tabs>
                <w:tab w:val="left" w:pos="426"/>
              </w:tabs>
              <w:spacing w:before="0" w:after="0"/>
              <w:rPr>
                <w:rFonts w:ascii="Calibri" w:hAnsi="Calibri" w:cs="Calibri"/>
                <w:color w:val="000000"/>
                <w:sz w:val="18"/>
                <w:szCs w:val="18"/>
              </w:rPr>
            </w:pPr>
            <w:r w:rsidRPr="009E6451">
              <w:rPr>
                <w:rFonts w:ascii="Calibri" w:hAnsi="Calibri" w:cs="Calibri"/>
                <w:color w:val="000000"/>
                <w:sz w:val="18"/>
                <w:szCs w:val="18"/>
              </w:rPr>
              <w:t>Partecipazione a un’organizzazione criminale</w:t>
            </w:r>
            <w:r w:rsidRPr="009E6451">
              <w:rPr>
                <w:rFonts w:ascii="Calibri" w:hAnsi="Calibri" w:cs="Calibri"/>
                <w:color w:val="000000"/>
                <w:sz w:val="18"/>
                <w:szCs w:val="18"/>
                <w:vertAlign w:val="superscript"/>
              </w:rPr>
              <w:t xml:space="preserve"> (</w:t>
            </w:r>
            <w:r w:rsidRPr="009E6451">
              <w:rPr>
                <w:rFonts w:ascii="Calibri" w:hAnsi="Calibri" w:cs="Calibri"/>
                <w:color w:val="000000"/>
                <w:sz w:val="18"/>
                <w:szCs w:val="18"/>
                <w:vertAlign w:val="superscript"/>
              </w:rPr>
              <w:footnoteReference w:id="7"/>
            </w:r>
            <w:r w:rsidRPr="009E6451">
              <w:rPr>
                <w:rFonts w:ascii="Calibri" w:hAnsi="Calibri" w:cs="Calibri"/>
                <w:color w:val="000000"/>
                <w:sz w:val="18"/>
                <w:szCs w:val="18"/>
                <w:vertAlign w:val="superscript"/>
              </w:rPr>
              <w:t>)</w:t>
            </w:r>
          </w:p>
          <w:p w14:paraId="4EC1F83C" w14:textId="77777777" w:rsidR="001074B1" w:rsidRPr="009E6451" w:rsidRDefault="001074B1" w:rsidP="009E6451">
            <w:pPr>
              <w:numPr>
                <w:ilvl w:val="0"/>
                <w:numId w:val="7"/>
              </w:numPr>
              <w:pBdr>
                <w:top w:val="single" w:sz="4" w:space="1" w:color="00000A"/>
                <w:left w:val="single" w:sz="4" w:space="20" w:color="00000A"/>
                <w:bottom w:val="single" w:sz="4" w:space="1" w:color="00000A"/>
                <w:right w:val="single" w:sz="4" w:space="4" w:color="00000A"/>
              </w:pBdr>
              <w:shd w:val="clear" w:color="auto" w:fill="BFBFBF"/>
              <w:tabs>
                <w:tab w:val="left" w:pos="426"/>
              </w:tabs>
              <w:spacing w:before="0" w:after="0"/>
              <w:rPr>
                <w:rFonts w:ascii="Calibri" w:hAnsi="Calibri" w:cs="Calibri"/>
                <w:color w:val="000000"/>
                <w:sz w:val="18"/>
                <w:szCs w:val="18"/>
              </w:rPr>
            </w:pPr>
            <w:r w:rsidRPr="009E6451">
              <w:rPr>
                <w:rFonts w:ascii="Calibri" w:hAnsi="Calibri" w:cs="Calibri"/>
                <w:color w:val="000000"/>
                <w:sz w:val="18"/>
                <w:szCs w:val="18"/>
              </w:rPr>
              <w:t xml:space="preserve">Corruzione </w:t>
            </w:r>
            <w:r w:rsidRPr="009E6451">
              <w:rPr>
                <w:rFonts w:ascii="Calibri" w:hAnsi="Calibri" w:cs="Calibri"/>
                <w:color w:val="000000"/>
                <w:sz w:val="18"/>
                <w:szCs w:val="18"/>
                <w:vertAlign w:val="superscript"/>
              </w:rPr>
              <w:t>(</w:t>
            </w:r>
            <w:r w:rsidRPr="009E6451">
              <w:rPr>
                <w:rFonts w:ascii="Calibri" w:hAnsi="Calibri" w:cs="Calibri"/>
                <w:color w:val="000000"/>
                <w:sz w:val="18"/>
                <w:szCs w:val="18"/>
                <w:vertAlign w:val="superscript"/>
              </w:rPr>
              <w:footnoteReference w:id="8"/>
            </w:r>
            <w:r w:rsidRPr="009E6451">
              <w:rPr>
                <w:rFonts w:ascii="Calibri" w:hAnsi="Calibri" w:cs="Calibri"/>
                <w:color w:val="000000"/>
                <w:sz w:val="18"/>
                <w:szCs w:val="18"/>
                <w:vertAlign w:val="superscript"/>
              </w:rPr>
              <w:t>)</w:t>
            </w:r>
          </w:p>
          <w:p w14:paraId="025CFD5A" w14:textId="77777777" w:rsidR="001074B1" w:rsidRPr="009E6451" w:rsidRDefault="001074B1" w:rsidP="009E6451">
            <w:pPr>
              <w:numPr>
                <w:ilvl w:val="0"/>
                <w:numId w:val="7"/>
              </w:numPr>
              <w:pBdr>
                <w:top w:val="single" w:sz="4" w:space="1" w:color="00000A"/>
                <w:left w:val="single" w:sz="4" w:space="20" w:color="00000A"/>
                <w:bottom w:val="single" w:sz="4" w:space="1" w:color="00000A"/>
                <w:right w:val="single" w:sz="4" w:space="4" w:color="00000A"/>
              </w:pBdr>
              <w:shd w:val="clear" w:color="auto" w:fill="BFBFBF"/>
              <w:tabs>
                <w:tab w:val="left" w:pos="426"/>
              </w:tabs>
              <w:spacing w:before="0" w:after="0"/>
              <w:rPr>
                <w:rFonts w:ascii="Calibri" w:hAnsi="Calibri" w:cs="Calibri"/>
                <w:color w:val="000000"/>
                <w:sz w:val="18"/>
                <w:szCs w:val="18"/>
              </w:rPr>
            </w:pPr>
            <w:r w:rsidRPr="009E6451">
              <w:rPr>
                <w:rFonts w:ascii="Calibri" w:hAnsi="Calibri" w:cs="Calibri"/>
                <w:color w:val="000000"/>
                <w:w w:val="0"/>
                <w:sz w:val="18"/>
                <w:szCs w:val="18"/>
                <w:lang w:eastAsia="fr-BE"/>
              </w:rPr>
              <w:t>F</w:t>
            </w:r>
            <w:r w:rsidRPr="009E6451">
              <w:rPr>
                <w:rFonts w:ascii="Calibri" w:hAnsi="Calibri" w:cs="Calibri"/>
                <w:color w:val="000000"/>
                <w:sz w:val="18"/>
                <w:szCs w:val="18"/>
              </w:rPr>
              <w:t xml:space="preserve">rode </w:t>
            </w:r>
            <w:r w:rsidRPr="009E6451">
              <w:rPr>
                <w:rFonts w:ascii="Calibri" w:hAnsi="Calibri" w:cs="Calibri"/>
                <w:color w:val="000000"/>
                <w:sz w:val="18"/>
                <w:szCs w:val="18"/>
                <w:vertAlign w:val="superscript"/>
              </w:rPr>
              <w:t>(</w:t>
            </w:r>
            <w:r w:rsidRPr="009E6451">
              <w:rPr>
                <w:rFonts w:ascii="Calibri" w:hAnsi="Calibri" w:cs="Calibri"/>
                <w:color w:val="000000"/>
                <w:sz w:val="18"/>
                <w:szCs w:val="18"/>
                <w:vertAlign w:val="superscript"/>
              </w:rPr>
              <w:footnoteReference w:id="9"/>
            </w:r>
            <w:r w:rsidRPr="009E6451">
              <w:rPr>
                <w:rFonts w:ascii="Calibri" w:hAnsi="Calibri" w:cs="Calibri"/>
                <w:color w:val="000000"/>
                <w:sz w:val="18"/>
                <w:szCs w:val="18"/>
                <w:vertAlign w:val="superscript"/>
              </w:rPr>
              <w:t>)</w:t>
            </w:r>
          </w:p>
          <w:p w14:paraId="44701A38" w14:textId="77777777" w:rsidR="001074B1" w:rsidRPr="009E6451" w:rsidRDefault="001074B1" w:rsidP="009E6451">
            <w:pPr>
              <w:numPr>
                <w:ilvl w:val="0"/>
                <w:numId w:val="7"/>
              </w:numPr>
              <w:pBdr>
                <w:top w:val="single" w:sz="4" w:space="1" w:color="00000A"/>
                <w:left w:val="single" w:sz="4" w:space="20" w:color="00000A"/>
                <w:bottom w:val="single" w:sz="4" w:space="1" w:color="00000A"/>
                <w:right w:val="single" w:sz="4" w:space="4" w:color="00000A"/>
              </w:pBdr>
              <w:shd w:val="clear" w:color="auto" w:fill="BFBFBF"/>
              <w:tabs>
                <w:tab w:val="clear" w:pos="0"/>
                <w:tab w:val="left" w:pos="426"/>
              </w:tabs>
              <w:spacing w:before="0" w:after="0"/>
              <w:rPr>
                <w:rFonts w:ascii="Calibri" w:hAnsi="Calibri" w:cs="Calibri"/>
                <w:color w:val="000000"/>
                <w:sz w:val="18"/>
                <w:szCs w:val="18"/>
              </w:rPr>
            </w:pPr>
            <w:r w:rsidRPr="009E6451">
              <w:rPr>
                <w:rFonts w:ascii="Calibri" w:hAnsi="Calibri" w:cs="Calibri"/>
                <w:color w:val="000000"/>
                <w:sz w:val="18"/>
                <w:szCs w:val="18"/>
              </w:rPr>
              <w:t xml:space="preserve">Reati terroristici o reati connessi alle attività terroristiche </w:t>
            </w:r>
            <w:r w:rsidRPr="009E6451">
              <w:rPr>
                <w:rFonts w:ascii="Calibri" w:hAnsi="Calibri" w:cs="Calibri"/>
                <w:color w:val="000000"/>
                <w:sz w:val="18"/>
                <w:szCs w:val="18"/>
                <w:vertAlign w:val="superscript"/>
              </w:rPr>
              <w:t>(</w:t>
            </w:r>
            <w:r w:rsidRPr="009E6451">
              <w:rPr>
                <w:rFonts w:ascii="Calibri" w:hAnsi="Calibri" w:cs="Calibri"/>
                <w:color w:val="000000"/>
                <w:sz w:val="18"/>
                <w:szCs w:val="18"/>
                <w:vertAlign w:val="superscript"/>
              </w:rPr>
              <w:footnoteReference w:id="10"/>
            </w:r>
            <w:r w:rsidRPr="009E6451">
              <w:rPr>
                <w:rFonts w:ascii="Calibri" w:hAnsi="Calibri" w:cs="Calibri"/>
                <w:color w:val="000000"/>
                <w:sz w:val="18"/>
                <w:szCs w:val="18"/>
                <w:vertAlign w:val="superscript"/>
              </w:rPr>
              <w:t>)</w:t>
            </w:r>
          </w:p>
          <w:p w14:paraId="1BAABCDA" w14:textId="77777777" w:rsidR="001074B1" w:rsidRPr="009E6451" w:rsidRDefault="001074B1" w:rsidP="009E6451">
            <w:pPr>
              <w:numPr>
                <w:ilvl w:val="0"/>
                <w:numId w:val="7"/>
              </w:numPr>
              <w:pBdr>
                <w:top w:val="single" w:sz="4" w:space="1" w:color="00000A"/>
                <w:left w:val="single" w:sz="4" w:space="20" w:color="00000A"/>
                <w:bottom w:val="single" w:sz="4" w:space="1" w:color="00000A"/>
                <w:right w:val="single" w:sz="4" w:space="4" w:color="00000A"/>
              </w:pBdr>
              <w:shd w:val="clear" w:color="auto" w:fill="BFBFBF"/>
              <w:tabs>
                <w:tab w:val="left" w:pos="426"/>
              </w:tabs>
              <w:spacing w:before="0" w:after="0"/>
              <w:rPr>
                <w:rFonts w:ascii="Calibri" w:hAnsi="Calibri" w:cs="Calibri"/>
                <w:color w:val="000000"/>
                <w:sz w:val="18"/>
                <w:szCs w:val="18"/>
              </w:rPr>
            </w:pPr>
            <w:r w:rsidRPr="009E6451">
              <w:rPr>
                <w:rFonts w:ascii="Calibri" w:hAnsi="Calibri" w:cs="Calibri"/>
                <w:bCs/>
                <w:iCs/>
                <w:color w:val="000000"/>
                <w:w w:val="0"/>
                <w:sz w:val="18"/>
                <w:szCs w:val="18"/>
                <w:lang w:eastAsia="fr-BE"/>
              </w:rPr>
              <w:t>Riciclaggio di proventi</w:t>
            </w:r>
            <w:r w:rsidRPr="009E6451">
              <w:rPr>
                <w:rFonts w:ascii="Calibri" w:hAnsi="Calibri" w:cs="Calibri"/>
                <w:color w:val="000000"/>
                <w:sz w:val="18"/>
                <w:szCs w:val="18"/>
              </w:rPr>
              <w:t xml:space="preserve"> di attività criminose o finanziamento al terrorismo </w:t>
            </w:r>
            <w:r w:rsidRPr="009E6451">
              <w:rPr>
                <w:rFonts w:ascii="Calibri" w:hAnsi="Calibri" w:cs="Calibri"/>
                <w:color w:val="000000"/>
                <w:sz w:val="18"/>
                <w:szCs w:val="18"/>
                <w:vertAlign w:val="superscript"/>
              </w:rPr>
              <w:t>(</w:t>
            </w:r>
            <w:r w:rsidRPr="009E6451">
              <w:rPr>
                <w:rFonts w:ascii="Calibri" w:hAnsi="Calibri" w:cs="Calibri"/>
                <w:color w:val="000000"/>
                <w:sz w:val="18"/>
                <w:szCs w:val="18"/>
                <w:vertAlign w:val="superscript"/>
              </w:rPr>
              <w:footnoteReference w:id="11"/>
            </w:r>
            <w:r w:rsidRPr="009E6451">
              <w:rPr>
                <w:rFonts w:ascii="Calibri" w:hAnsi="Calibri" w:cs="Calibri"/>
                <w:color w:val="000000"/>
                <w:sz w:val="18"/>
                <w:szCs w:val="18"/>
                <w:vertAlign w:val="superscript"/>
              </w:rPr>
              <w:t>)</w:t>
            </w:r>
          </w:p>
          <w:p w14:paraId="001BADE6" w14:textId="77777777" w:rsidR="001074B1" w:rsidRPr="009E6451" w:rsidRDefault="001074B1" w:rsidP="009E6451">
            <w:pPr>
              <w:numPr>
                <w:ilvl w:val="0"/>
                <w:numId w:val="7"/>
              </w:numPr>
              <w:pBdr>
                <w:top w:val="single" w:sz="4" w:space="1" w:color="00000A"/>
                <w:left w:val="single" w:sz="4" w:space="20" w:color="00000A"/>
                <w:bottom w:val="single" w:sz="4" w:space="1" w:color="00000A"/>
                <w:right w:val="single" w:sz="4" w:space="4" w:color="00000A"/>
              </w:pBdr>
              <w:shd w:val="clear" w:color="auto" w:fill="BFBFBF"/>
              <w:tabs>
                <w:tab w:val="left" w:pos="426"/>
              </w:tabs>
              <w:spacing w:before="0" w:after="0"/>
              <w:rPr>
                <w:rFonts w:ascii="Calibri" w:hAnsi="Calibri" w:cs="Calibri"/>
                <w:color w:val="000000"/>
                <w:sz w:val="18"/>
                <w:szCs w:val="18"/>
              </w:rPr>
            </w:pPr>
            <w:r w:rsidRPr="009E6451">
              <w:rPr>
                <w:rFonts w:ascii="Calibri" w:hAnsi="Calibri" w:cs="Calibri"/>
                <w:color w:val="000000"/>
                <w:sz w:val="18"/>
                <w:szCs w:val="18"/>
              </w:rPr>
              <w:t xml:space="preserve">Lavoro minorile e altre forme di tratta di esseri umani </w:t>
            </w:r>
            <w:r w:rsidRPr="009E6451">
              <w:rPr>
                <w:rFonts w:ascii="Calibri" w:hAnsi="Calibri" w:cs="Calibri"/>
                <w:color w:val="000000"/>
                <w:sz w:val="18"/>
                <w:szCs w:val="18"/>
                <w:vertAlign w:val="superscript"/>
              </w:rPr>
              <w:t>(</w:t>
            </w:r>
            <w:r w:rsidRPr="009E6451">
              <w:rPr>
                <w:rFonts w:ascii="Calibri" w:hAnsi="Calibri" w:cs="Calibri"/>
                <w:color w:val="000000"/>
                <w:sz w:val="18"/>
                <w:szCs w:val="18"/>
                <w:vertAlign w:val="superscript"/>
              </w:rPr>
              <w:footnoteReference w:id="12"/>
            </w:r>
            <w:r w:rsidRPr="009E6451">
              <w:rPr>
                <w:rFonts w:ascii="Calibri" w:hAnsi="Calibri" w:cs="Calibri"/>
                <w:color w:val="000000"/>
                <w:sz w:val="18"/>
                <w:szCs w:val="18"/>
                <w:vertAlign w:val="superscript"/>
              </w:rPr>
              <w:t>)</w:t>
            </w:r>
          </w:p>
          <w:p w14:paraId="40EAF498" w14:textId="77777777" w:rsidR="001074B1" w:rsidRPr="009E6451" w:rsidRDefault="001074B1" w:rsidP="009E6451">
            <w:pPr>
              <w:pBdr>
                <w:top w:val="single" w:sz="4" w:space="1" w:color="00000A"/>
                <w:left w:val="single" w:sz="4" w:space="20" w:color="00000A"/>
                <w:bottom w:val="single" w:sz="4" w:space="1" w:color="00000A"/>
                <w:right w:val="single" w:sz="4" w:space="4" w:color="00000A"/>
              </w:pBdr>
              <w:shd w:val="clear" w:color="auto" w:fill="BFBFBF"/>
              <w:tabs>
                <w:tab w:val="left" w:pos="-142"/>
              </w:tabs>
              <w:spacing w:after="0"/>
              <w:rPr>
                <w:rFonts w:ascii="Calibri" w:hAnsi="Calibri" w:cs="Calibri"/>
                <w:b/>
                <w:bCs/>
                <w:color w:val="000000"/>
                <w:sz w:val="18"/>
                <w:szCs w:val="18"/>
              </w:rPr>
            </w:pPr>
            <w:r w:rsidRPr="009E6451">
              <w:rPr>
                <w:rFonts w:ascii="Calibri" w:hAnsi="Calibri" w:cs="Calibri"/>
                <w:b/>
                <w:bCs/>
                <w:color w:val="000000"/>
                <w:sz w:val="18"/>
                <w:szCs w:val="18"/>
              </w:rPr>
              <w:t>D.Lgs. 36/2023</w:t>
            </w:r>
          </w:p>
          <w:p w14:paraId="10B65339" w14:textId="77777777" w:rsidR="001074B1" w:rsidRPr="009E6451" w:rsidRDefault="001074B1" w:rsidP="009E6451">
            <w:pPr>
              <w:numPr>
                <w:ilvl w:val="0"/>
                <w:numId w:val="7"/>
              </w:numPr>
              <w:pBdr>
                <w:top w:val="single" w:sz="4" w:space="1" w:color="00000A"/>
                <w:left w:val="single" w:sz="4" w:space="20" w:color="00000A"/>
                <w:bottom w:val="single" w:sz="4" w:space="1" w:color="00000A"/>
                <w:right w:val="single" w:sz="4" w:space="4" w:color="00000A"/>
              </w:pBdr>
              <w:shd w:val="clear" w:color="auto" w:fill="BFBFBF"/>
              <w:tabs>
                <w:tab w:val="left" w:pos="426"/>
              </w:tabs>
              <w:spacing w:before="0" w:after="0"/>
              <w:ind w:left="476" w:hanging="476"/>
              <w:rPr>
                <w:rFonts w:ascii="Calibri" w:hAnsi="Calibri" w:cs="Calibri"/>
                <w:color w:val="000000"/>
                <w:sz w:val="14"/>
                <w:szCs w:val="14"/>
              </w:rPr>
            </w:pPr>
            <w:r w:rsidRPr="009E6451">
              <w:rPr>
                <w:rFonts w:ascii="Calibri" w:hAnsi="Calibri" w:cs="Calibri"/>
                <w:color w:val="000000"/>
                <w:sz w:val="18"/>
                <w:szCs w:val="18"/>
              </w:rPr>
              <w:t>Ogni altro delitto da cui derivi, quale pena accessoria, l'incapacità di contrattare con la pubblica amministrazione (lettera h articolo 94, comma 1)</w:t>
            </w:r>
          </w:p>
        </w:tc>
      </w:tr>
      <w:tr w:rsidR="001074B1" w:rsidRPr="009E6451" w14:paraId="5333EE39" w14:textId="77777777" w:rsidTr="004656B1">
        <w:trPr>
          <w:trHeight w:val="663"/>
        </w:trPr>
        <w:tc>
          <w:tcPr>
            <w:tcW w:w="9738" w:type="dxa"/>
            <w:gridSpan w:val="2"/>
            <w:tcBorders>
              <w:top w:val="single" w:sz="4" w:space="0" w:color="00000A"/>
              <w:left w:val="single" w:sz="4" w:space="0" w:color="00000A"/>
              <w:bottom w:val="single" w:sz="4" w:space="0" w:color="auto"/>
              <w:right w:val="single" w:sz="4" w:space="0" w:color="00000A"/>
            </w:tcBorders>
            <w:shd w:val="clear" w:color="auto" w:fill="FFFFFF"/>
          </w:tcPr>
          <w:p w14:paraId="4341ED28" w14:textId="77777777" w:rsidR="001074B1" w:rsidRPr="009E6451" w:rsidRDefault="001074B1" w:rsidP="009E6451">
            <w:pPr>
              <w:spacing w:after="0"/>
              <w:jc w:val="both"/>
              <w:rPr>
                <w:rFonts w:ascii="Calibri" w:hAnsi="Calibri" w:cs="Calibri"/>
                <w:color w:val="000000"/>
                <w:sz w:val="18"/>
                <w:szCs w:val="18"/>
              </w:rPr>
            </w:pPr>
            <w:r w:rsidRPr="009E6451">
              <w:rPr>
                <w:rFonts w:ascii="Calibri" w:hAnsi="Calibri" w:cs="Calibri"/>
                <w:b/>
                <w:color w:val="000000"/>
                <w:sz w:val="18"/>
                <w:szCs w:val="18"/>
              </w:rPr>
              <w:t xml:space="preserve">Motivi legati a condanne penali ai sensi delle disposizioni nazionali di attuazione dei motivi stabiliti dall'articolo 57, paragrafo 1, della direttiva </w:t>
            </w:r>
            <w:r w:rsidRPr="009E6451">
              <w:rPr>
                <w:rFonts w:ascii="Calibri" w:hAnsi="Calibri" w:cs="Calibri"/>
                <w:color w:val="000000"/>
                <w:sz w:val="18"/>
                <w:szCs w:val="18"/>
              </w:rPr>
              <w:t>(art. 94, comma 1, del Codice):</w:t>
            </w:r>
          </w:p>
        </w:tc>
      </w:tr>
      <w:tr w:rsidR="001074B1" w:rsidRPr="009E6451" w14:paraId="68F64409" w14:textId="77777777" w:rsidTr="004656B1">
        <w:trPr>
          <w:trHeight w:val="1483"/>
        </w:trPr>
        <w:tc>
          <w:tcPr>
            <w:tcW w:w="5246" w:type="dxa"/>
            <w:tcBorders>
              <w:top w:val="single" w:sz="4" w:space="0" w:color="auto"/>
              <w:left w:val="single" w:sz="4" w:space="0" w:color="auto"/>
              <w:right w:val="single" w:sz="4" w:space="0" w:color="auto"/>
            </w:tcBorders>
            <w:shd w:val="clear" w:color="auto" w:fill="FFFFFF"/>
          </w:tcPr>
          <w:p w14:paraId="0A46E09E"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 xml:space="preserve">- I soggetti di cui all’art. 94, comma 3, del Codice sono stati </w:t>
            </w:r>
            <w:r w:rsidRPr="009E6451">
              <w:rPr>
                <w:rFonts w:ascii="Calibri" w:hAnsi="Calibri" w:cs="Calibri"/>
                <w:b/>
                <w:color w:val="000000"/>
                <w:sz w:val="18"/>
                <w:szCs w:val="18"/>
              </w:rPr>
              <w:t xml:space="preserve">condannati con sentenza definitiva </w:t>
            </w:r>
            <w:r w:rsidRPr="009E6451">
              <w:rPr>
                <w:rFonts w:ascii="Calibri" w:hAnsi="Calibri" w:cs="Calibri"/>
                <w:color w:val="000000"/>
                <w:sz w:val="18"/>
                <w:szCs w:val="18"/>
              </w:rPr>
              <w:t>o decreto penale di condanna divenuto irrevocabile per uno dei motivi indicati sopra con sentenza con effetto escludente ai sensi dei commi 8 e 9 dell’art. 96 del Codice o in seguito alla quale sia ancora applicabile un periodo di esclusione stabilito direttamente nella sentenza ai sensi dell’art. 96, comma 7, del Codice?</w:t>
            </w:r>
          </w:p>
        </w:tc>
        <w:tc>
          <w:tcPr>
            <w:tcW w:w="4492" w:type="dxa"/>
            <w:tcBorders>
              <w:top w:val="single" w:sz="4" w:space="0" w:color="auto"/>
              <w:left w:val="single" w:sz="4" w:space="0" w:color="auto"/>
              <w:bottom w:val="single" w:sz="4" w:space="0" w:color="auto"/>
              <w:right w:val="single" w:sz="4" w:space="0" w:color="auto"/>
            </w:tcBorders>
            <w:shd w:val="clear" w:color="auto" w:fill="D5DCE4"/>
          </w:tcPr>
          <w:p w14:paraId="5C23D40E" w14:textId="77777777" w:rsidR="001074B1" w:rsidRPr="009E6451" w:rsidRDefault="001074B1" w:rsidP="009E6451">
            <w:pPr>
              <w:rPr>
                <w:rFonts w:ascii="Calibri" w:hAnsi="Calibri" w:cs="Calibri"/>
                <w:sz w:val="16"/>
                <w:szCs w:val="16"/>
              </w:rPr>
            </w:pPr>
          </w:p>
          <w:p w14:paraId="658B01F0" w14:textId="77777777" w:rsidR="001074B1" w:rsidRPr="009E6451" w:rsidRDefault="001074B1" w:rsidP="009E6451">
            <w:pPr>
              <w:rPr>
                <w:rFonts w:ascii="Calibri" w:hAnsi="Calibri" w:cs="Calibri"/>
                <w:sz w:val="16"/>
                <w:szCs w:val="16"/>
              </w:rPr>
            </w:pPr>
          </w:p>
          <w:p w14:paraId="20D640C3" w14:textId="77777777" w:rsidR="001074B1" w:rsidRPr="009E6451" w:rsidRDefault="001074B1" w:rsidP="009E6451">
            <w:pPr>
              <w:rPr>
                <w:rFonts w:ascii="Calibri" w:hAnsi="Calibri" w:cs="Calibri"/>
                <w:color w:val="000000"/>
                <w:sz w:val="16"/>
                <w:szCs w:val="16"/>
              </w:rPr>
            </w:pPr>
            <w:r w:rsidRPr="009E6451">
              <w:rPr>
                <w:rFonts w:ascii="Calibri" w:hAnsi="Calibri" w:cs="Calibri"/>
                <w:sz w:val="16"/>
                <w:szCs w:val="16"/>
              </w:rPr>
              <w:t xml:space="preserve">[…] Sì            </w:t>
            </w:r>
            <w:proofErr w:type="gramStart"/>
            <w:r w:rsidRPr="009E6451">
              <w:rPr>
                <w:rFonts w:ascii="Calibri" w:hAnsi="Calibri" w:cs="Calibri"/>
                <w:sz w:val="16"/>
                <w:szCs w:val="16"/>
              </w:rPr>
              <w:t xml:space="preserve">   [</w:t>
            </w:r>
            <w:proofErr w:type="gramEnd"/>
            <w:r w:rsidRPr="009E6451">
              <w:rPr>
                <w:rFonts w:ascii="Calibri" w:hAnsi="Calibri" w:cs="Calibri"/>
                <w:sz w:val="16"/>
                <w:szCs w:val="16"/>
              </w:rPr>
              <w:t xml:space="preserve">…] No              </w:t>
            </w:r>
          </w:p>
          <w:p w14:paraId="567F33E2" w14:textId="77777777" w:rsidR="001074B1" w:rsidRPr="009E6451" w:rsidRDefault="001074B1" w:rsidP="009E6451">
            <w:pPr>
              <w:spacing w:after="0"/>
              <w:rPr>
                <w:rFonts w:ascii="Calibri" w:hAnsi="Calibri" w:cs="Calibri"/>
                <w:color w:val="000000"/>
                <w:sz w:val="16"/>
                <w:szCs w:val="16"/>
              </w:rPr>
            </w:pPr>
          </w:p>
        </w:tc>
      </w:tr>
      <w:tr w:rsidR="001074B1" w:rsidRPr="009E6451" w14:paraId="1E3DD1D7" w14:textId="77777777" w:rsidTr="004656B1">
        <w:tc>
          <w:tcPr>
            <w:tcW w:w="5246" w:type="dxa"/>
            <w:tcBorders>
              <w:left w:val="single" w:sz="4" w:space="0" w:color="00000A"/>
              <w:right w:val="single" w:sz="4" w:space="0" w:color="00000A"/>
            </w:tcBorders>
            <w:shd w:val="clear" w:color="auto" w:fill="FFFFFF"/>
          </w:tcPr>
          <w:p w14:paraId="4A9CEC6E" w14:textId="77777777" w:rsidR="001074B1" w:rsidRPr="009E6451" w:rsidRDefault="001074B1" w:rsidP="009E6451">
            <w:pPr>
              <w:spacing w:after="0"/>
              <w:jc w:val="center"/>
              <w:rPr>
                <w:rFonts w:ascii="Calibri" w:hAnsi="Calibri" w:cs="Calibri"/>
                <w:color w:val="000000"/>
                <w:sz w:val="18"/>
                <w:szCs w:val="18"/>
              </w:rPr>
            </w:pPr>
            <w:r w:rsidRPr="009E6451">
              <w:rPr>
                <w:rFonts w:ascii="Calibri" w:hAnsi="Calibri" w:cs="Calibri"/>
                <w:b/>
                <w:color w:val="000000"/>
                <w:sz w:val="18"/>
                <w:szCs w:val="18"/>
              </w:rPr>
              <w:t>In caso affermativo</w:t>
            </w:r>
            <w:r w:rsidRPr="009E6451">
              <w:rPr>
                <w:rFonts w:ascii="Calibri" w:hAnsi="Calibri" w:cs="Calibri"/>
                <w:color w:val="000000"/>
                <w:sz w:val="18"/>
                <w:szCs w:val="18"/>
              </w:rPr>
              <w:t xml:space="preserve">, indicare </w:t>
            </w:r>
            <w:r w:rsidRPr="009E6451">
              <w:rPr>
                <w:rFonts w:ascii="Calibri" w:hAnsi="Calibri" w:cs="Calibri"/>
                <w:color w:val="000000"/>
                <w:sz w:val="18"/>
                <w:szCs w:val="18"/>
                <w:vertAlign w:val="superscript"/>
              </w:rPr>
              <w:t>(</w:t>
            </w:r>
            <w:r w:rsidRPr="009E6451">
              <w:rPr>
                <w:rFonts w:ascii="Calibri" w:hAnsi="Calibri" w:cs="Calibri"/>
                <w:color w:val="000000"/>
                <w:sz w:val="18"/>
                <w:szCs w:val="18"/>
                <w:vertAlign w:val="superscript"/>
              </w:rPr>
              <w:footnoteReference w:id="13"/>
            </w:r>
            <w:r w:rsidRPr="009E6451">
              <w:rPr>
                <w:rFonts w:ascii="Calibri" w:hAnsi="Calibri" w:cs="Calibri"/>
                <w:color w:val="000000"/>
                <w:sz w:val="18"/>
                <w:szCs w:val="18"/>
                <w:vertAlign w:val="superscript"/>
              </w:rPr>
              <w:t>)</w:t>
            </w:r>
            <w:r w:rsidRPr="009E6451">
              <w:rPr>
                <w:rFonts w:ascii="Calibri" w:hAnsi="Calibri" w:cs="Calibri"/>
                <w:color w:val="000000"/>
                <w:sz w:val="18"/>
                <w:szCs w:val="18"/>
              </w:rPr>
              <w:t>:</w:t>
            </w:r>
          </w:p>
          <w:p w14:paraId="012705AA" w14:textId="77777777" w:rsidR="001074B1" w:rsidRPr="009E6451" w:rsidRDefault="001074B1" w:rsidP="009E6451">
            <w:pPr>
              <w:spacing w:after="0"/>
              <w:jc w:val="both"/>
              <w:rPr>
                <w:rFonts w:ascii="Calibri" w:hAnsi="Calibri" w:cs="Calibri"/>
                <w:color w:val="000000"/>
                <w:sz w:val="18"/>
                <w:szCs w:val="18"/>
              </w:rPr>
            </w:pPr>
            <w:r w:rsidRPr="009E6451">
              <w:rPr>
                <w:rFonts w:ascii="Calibri" w:hAnsi="Calibri" w:cs="Calibri"/>
                <w:color w:val="000000"/>
                <w:sz w:val="18"/>
                <w:szCs w:val="18"/>
              </w:rPr>
              <w:t>- Se la documentazione è disponibile elettronicamente, indicare dove reperirla (indirizzo web, autorità o organismo di emanazione, riferimento preciso della documentazione)</w:t>
            </w:r>
            <w:r w:rsidRPr="009E6451">
              <w:rPr>
                <w:rFonts w:ascii="Calibri" w:hAnsi="Calibri" w:cs="Calibri"/>
                <w:color w:val="000000"/>
                <w:sz w:val="16"/>
                <w:szCs w:val="16"/>
                <w:vertAlign w:val="superscript"/>
              </w:rPr>
              <w:t xml:space="preserve"> (</w:t>
            </w:r>
            <w:r w:rsidRPr="009E6451">
              <w:rPr>
                <w:rFonts w:ascii="Calibri" w:hAnsi="Calibri" w:cs="Calibri"/>
                <w:color w:val="000000"/>
                <w:sz w:val="16"/>
                <w:szCs w:val="16"/>
                <w:vertAlign w:val="superscript"/>
              </w:rPr>
              <w:footnoteReference w:id="14"/>
            </w:r>
            <w:r w:rsidRPr="009E6451">
              <w:rPr>
                <w:rFonts w:ascii="Calibri" w:hAnsi="Calibri" w:cs="Calibri"/>
                <w:color w:val="000000"/>
                <w:sz w:val="16"/>
                <w:szCs w:val="16"/>
                <w:vertAlign w:val="superscript"/>
              </w:rPr>
              <w:t>)</w:t>
            </w:r>
            <w:r w:rsidRPr="009E6451">
              <w:rPr>
                <w:rFonts w:ascii="Calibri" w:hAnsi="Calibri" w:cs="Calibri"/>
                <w:color w:val="000000"/>
                <w:sz w:val="18"/>
                <w:szCs w:val="18"/>
              </w:rPr>
              <w:t>:</w:t>
            </w:r>
          </w:p>
          <w:p w14:paraId="51110C18" w14:textId="77777777" w:rsidR="001074B1" w:rsidRPr="009E6451" w:rsidRDefault="001074B1" w:rsidP="009E6451">
            <w:pPr>
              <w:contextualSpacing/>
              <w:jc w:val="both"/>
              <w:rPr>
                <w:rFonts w:ascii="Calibri" w:hAnsi="Calibri" w:cs="Calibri"/>
                <w:color w:val="000000"/>
                <w:sz w:val="18"/>
                <w:szCs w:val="18"/>
              </w:rPr>
            </w:pPr>
            <w:r w:rsidRPr="009E6451">
              <w:rPr>
                <w:rFonts w:ascii="Calibri" w:hAnsi="Calibri" w:cs="Calibri"/>
                <w:color w:val="000000"/>
                <w:sz w:val="18"/>
                <w:szCs w:val="18"/>
              </w:rPr>
              <w:lastRenderedPageBreak/>
              <w:t>-  la data della condanna, del decreto penale di condanna, la relativa durata e il reato commesso tra quelli riportati all’articolo 94, comma 1, lettera da a) a h), del Codice e i motivi di condanna</w:t>
            </w:r>
          </w:p>
          <w:p w14:paraId="1609DD8C" w14:textId="77777777" w:rsidR="001074B1" w:rsidRPr="009E6451" w:rsidRDefault="001074B1" w:rsidP="009E6451">
            <w:pPr>
              <w:ind w:left="284"/>
              <w:contextualSpacing/>
              <w:jc w:val="both"/>
              <w:rPr>
                <w:rFonts w:ascii="Calibri" w:hAnsi="Calibri" w:cs="Calibri"/>
                <w:color w:val="000000"/>
                <w:sz w:val="18"/>
                <w:szCs w:val="18"/>
              </w:rPr>
            </w:pPr>
          </w:p>
          <w:p w14:paraId="13850739" w14:textId="77777777" w:rsidR="001074B1" w:rsidRPr="009E6451" w:rsidRDefault="001074B1" w:rsidP="009E6451">
            <w:pPr>
              <w:spacing w:after="240"/>
              <w:contextualSpacing/>
              <w:jc w:val="both"/>
              <w:rPr>
                <w:rFonts w:ascii="Calibri" w:hAnsi="Calibri" w:cs="Calibri"/>
                <w:color w:val="000000"/>
                <w:sz w:val="18"/>
                <w:szCs w:val="18"/>
              </w:rPr>
            </w:pPr>
            <w:r w:rsidRPr="009E6451">
              <w:rPr>
                <w:rFonts w:ascii="Calibri" w:hAnsi="Calibri" w:cs="Calibri"/>
                <w:color w:val="000000"/>
                <w:sz w:val="18"/>
                <w:szCs w:val="18"/>
              </w:rPr>
              <w:t>- dati identificativi delle persone condannate:</w:t>
            </w:r>
          </w:p>
          <w:p w14:paraId="7172D47F" w14:textId="77777777" w:rsidR="001074B1" w:rsidRPr="009E6451" w:rsidRDefault="001074B1" w:rsidP="009E6451">
            <w:pPr>
              <w:spacing w:after="240"/>
              <w:ind w:left="284"/>
              <w:contextualSpacing/>
              <w:jc w:val="both"/>
              <w:rPr>
                <w:rFonts w:ascii="Calibri" w:hAnsi="Calibri" w:cs="Calibri"/>
                <w:color w:val="000000"/>
                <w:sz w:val="18"/>
                <w:szCs w:val="18"/>
              </w:rPr>
            </w:pPr>
          </w:p>
          <w:p w14:paraId="5D4EEE37" w14:textId="77777777" w:rsidR="001074B1" w:rsidRPr="009E6451" w:rsidRDefault="001074B1" w:rsidP="009E6451">
            <w:pPr>
              <w:spacing w:after="240"/>
              <w:contextualSpacing/>
              <w:jc w:val="both"/>
              <w:rPr>
                <w:rFonts w:ascii="Calibri" w:hAnsi="Calibri" w:cs="Calibri"/>
                <w:color w:val="000000"/>
                <w:sz w:val="18"/>
                <w:szCs w:val="18"/>
              </w:rPr>
            </w:pPr>
            <w:r w:rsidRPr="009E6451">
              <w:rPr>
                <w:rFonts w:ascii="Calibri" w:hAnsi="Calibri" w:cs="Calibri"/>
                <w:color w:val="000000"/>
                <w:kern w:val="14"/>
                <w:sz w:val="18"/>
                <w:szCs w:val="18"/>
              </w:rPr>
              <w:t>- se stabilita direttamente nella sentenza di condanna la durata della pena accessoria:</w:t>
            </w:r>
            <w:r w:rsidRPr="009E6451">
              <w:rPr>
                <w:rFonts w:ascii="Calibri" w:hAnsi="Calibri" w:cs="Calibri"/>
                <w:b/>
                <w:color w:val="000000"/>
                <w:sz w:val="18"/>
                <w:szCs w:val="18"/>
              </w:rPr>
              <w:t xml:space="preserve"> </w:t>
            </w:r>
          </w:p>
        </w:tc>
        <w:tc>
          <w:tcPr>
            <w:tcW w:w="4492" w:type="dxa"/>
            <w:tcBorders>
              <w:left w:val="single" w:sz="4" w:space="0" w:color="00000A"/>
              <w:right w:val="single" w:sz="4" w:space="0" w:color="00000A"/>
            </w:tcBorders>
            <w:shd w:val="clear" w:color="auto" w:fill="FFFFFF"/>
          </w:tcPr>
          <w:p w14:paraId="3815AB58" w14:textId="77777777" w:rsidR="001074B1" w:rsidRPr="009E6451" w:rsidRDefault="001074B1" w:rsidP="009E6451">
            <w:pPr>
              <w:jc w:val="both"/>
              <w:rPr>
                <w:rFonts w:ascii="Calibri" w:hAnsi="Calibri" w:cs="Calibri"/>
                <w:sz w:val="16"/>
                <w:szCs w:val="16"/>
              </w:rPr>
            </w:pPr>
          </w:p>
          <w:p w14:paraId="325B1002" w14:textId="77777777" w:rsidR="001074B1" w:rsidRPr="009E6451" w:rsidRDefault="001074B1" w:rsidP="009E6451">
            <w:pPr>
              <w:jc w:val="both"/>
              <w:rPr>
                <w:rFonts w:ascii="Calibri" w:hAnsi="Calibri" w:cs="Calibri"/>
                <w:sz w:val="16"/>
                <w:szCs w:val="16"/>
              </w:rPr>
            </w:pPr>
          </w:p>
          <w:p w14:paraId="6A81E9AD" w14:textId="77777777" w:rsidR="001074B1" w:rsidRPr="009E6451" w:rsidRDefault="001074B1" w:rsidP="009E6451">
            <w:pPr>
              <w:jc w:val="both"/>
              <w:rPr>
                <w:rFonts w:ascii="Calibri" w:hAnsi="Calibri" w:cs="Calibri"/>
                <w:color w:val="000000"/>
                <w:sz w:val="16"/>
                <w:szCs w:val="16"/>
              </w:rPr>
            </w:pPr>
            <w:r w:rsidRPr="009E6451">
              <w:rPr>
                <w:rFonts w:ascii="Calibri" w:hAnsi="Calibri" w:cs="Calibri"/>
                <w:sz w:val="16"/>
                <w:szCs w:val="16"/>
              </w:rPr>
              <w:t>[…]</w:t>
            </w:r>
            <w:r w:rsidRPr="009E6451">
              <w:rPr>
                <w:rFonts w:ascii="Calibri" w:hAnsi="Calibri" w:cs="Calibri"/>
                <w:color w:val="000000"/>
                <w:sz w:val="16"/>
                <w:szCs w:val="16"/>
              </w:rPr>
              <w:t xml:space="preserve"> </w:t>
            </w:r>
          </w:p>
          <w:p w14:paraId="14EE8098" w14:textId="77777777" w:rsidR="001074B1" w:rsidRPr="009E6451" w:rsidRDefault="001074B1" w:rsidP="009E6451">
            <w:pPr>
              <w:jc w:val="both"/>
              <w:rPr>
                <w:rFonts w:ascii="Calibri" w:hAnsi="Calibri" w:cs="Calibri"/>
                <w:sz w:val="16"/>
                <w:szCs w:val="16"/>
              </w:rPr>
            </w:pPr>
            <w:r w:rsidRPr="009E6451">
              <w:rPr>
                <w:rFonts w:ascii="Calibri" w:hAnsi="Calibri" w:cs="Calibri"/>
                <w:color w:val="000000"/>
                <w:sz w:val="16"/>
                <w:szCs w:val="16"/>
              </w:rPr>
              <w:lastRenderedPageBreak/>
              <w:br/>
            </w:r>
          </w:p>
          <w:p w14:paraId="1CC80C88" w14:textId="77777777" w:rsidR="001074B1" w:rsidRPr="009E6451" w:rsidRDefault="001074B1" w:rsidP="009E6451">
            <w:pPr>
              <w:jc w:val="both"/>
              <w:rPr>
                <w:rFonts w:ascii="Calibri" w:hAnsi="Calibri" w:cs="Calibri"/>
                <w:color w:val="000000"/>
                <w:sz w:val="16"/>
                <w:szCs w:val="16"/>
              </w:rPr>
            </w:pPr>
            <w:r w:rsidRPr="009E6451">
              <w:rPr>
                <w:rFonts w:ascii="Calibri" w:hAnsi="Calibri" w:cs="Calibri"/>
                <w:sz w:val="16"/>
                <w:szCs w:val="16"/>
              </w:rPr>
              <w:t>[…]</w:t>
            </w:r>
            <w:r w:rsidRPr="009E6451">
              <w:rPr>
                <w:rFonts w:ascii="Calibri" w:hAnsi="Calibri" w:cs="Calibri"/>
                <w:color w:val="000000"/>
                <w:sz w:val="16"/>
                <w:szCs w:val="16"/>
              </w:rPr>
              <w:t xml:space="preserve"> </w:t>
            </w:r>
          </w:p>
          <w:p w14:paraId="4195718E" w14:textId="77777777" w:rsidR="001074B1" w:rsidRPr="009E6451" w:rsidRDefault="001074B1" w:rsidP="009E6451">
            <w:pPr>
              <w:jc w:val="both"/>
              <w:rPr>
                <w:rFonts w:ascii="Calibri" w:hAnsi="Calibri" w:cs="Calibri"/>
                <w:w w:val="105"/>
                <w:sz w:val="16"/>
                <w:szCs w:val="16"/>
              </w:rPr>
            </w:pPr>
          </w:p>
          <w:p w14:paraId="1D323E9D" w14:textId="77777777" w:rsidR="001074B1" w:rsidRPr="009E6451" w:rsidRDefault="001074B1" w:rsidP="009E6451">
            <w:pPr>
              <w:jc w:val="both"/>
              <w:rPr>
                <w:rFonts w:ascii="Calibri" w:hAnsi="Calibri" w:cs="Calibri"/>
                <w:color w:val="000000"/>
                <w:sz w:val="16"/>
                <w:szCs w:val="16"/>
              </w:rPr>
            </w:pPr>
            <w:r w:rsidRPr="009E6451">
              <w:rPr>
                <w:rFonts w:ascii="Calibri" w:hAnsi="Calibri" w:cs="Calibri"/>
                <w:sz w:val="16"/>
                <w:szCs w:val="16"/>
              </w:rPr>
              <w:t>[…]</w:t>
            </w:r>
            <w:r w:rsidRPr="009E6451">
              <w:rPr>
                <w:rFonts w:ascii="Calibri" w:hAnsi="Calibri" w:cs="Calibri"/>
                <w:color w:val="000000"/>
                <w:sz w:val="16"/>
                <w:szCs w:val="16"/>
              </w:rPr>
              <w:t xml:space="preserve"> </w:t>
            </w:r>
          </w:p>
          <w:p w14:paraId="2B98C156" w14:textId="77777777" w:rsidR="001074B1" w:rsidRPr="009E6451" w:rsidRDefault="001074B1" w:rsidP="009E6451">
            <w:pPr>
              <w:jc w:val="both"/>
              <w:rPr>
                <w:rFonts w:ascii="Calibri" w:hAnsi="Calibri" w:cs="Calibri"/>
                <w:sz w:val="16"/>
                <w:szCs w:val="16"/>
              </w:rPr>
            </w:pPr>
            <w:r w:rsidRPr="009E6451">
              <w:rPr>
                <w:rFonts w:ascii="Calibri" w:hAnsi="Calibri" w:cs="Calibri"/>
                <w:sz w:val="16"/>
                <w:szCs w:val="16"/>
              </w:rPr>
              <w:br/>
              <w:t>[…]</w:t>
            </w:r>
            <w:r w:rsidRPr="009E6451">
              <w:rPr>
                <w:rFonts w:ascii="Calibri" w:hAnsi="Calibri" w:cs="Calibri"/>
                <w:color w:val="000000"/>
                <w:sz w:val="16"/>
                <w:szCs w:val="16"/>
              </w:rPr>
              <w:t xml:space="preserve"> </w:t>
            </w:r>
          </w:p>
        </w:tc>
      </w:tr>
      <w:tr w:rsidR="001074B1" w:rsidRPr="009E6451" w14:paraId="6399A716" w14:textId="77777777" w:rsidTr="004656B1">
        <w:trPr>
          <w:trHeight w:val="699"/>
        </w:trPr>
        <w:tc>
          <w:tcPr>
            <w:tcW w:w="5246" w:type="dxa"/>
            <w:tcBorders>
              <w:left w:val="single" w:sz="4" w:space="0" w:color="auto"/>
              <w:bottom w:val="single" w:sz="4" w:space="0" w:color="auto"/>
              <w:right w:val="single" w:sz="4" w:space="0" w:color="auto"/>
            </w:tcBorders>
            <w:shd w:val="clear" w:color="auto" w:fill="FFFFFF"/>
          </w:tcPr>
          <w:p w14:paraId="44A7F787" w14:textId="77777777" w:rsidR="001074B1" w:rsidRPr="009E6451" w:rsidRDefault="001074B1" w:rsidP="009E6451">
            <w:pPr>
              <w:spacing w:after="0"/>
              <w:jc w:val="center"/>
              <w:rPr>
                <w:rFonts w:ascii="Calibri" w:hAnsi="Calibri" w:cs="Calibri"/>
                <w:b/>
                <w:bCs/>
                <w:sz w:val="18"/>
                <w:szCs w:val="18"/>
              </w:rPr>
            </w:pPr>
            <w:r w:rsidRPr="009E6451">
              <w:rPr>
                <w:rFonts w:ascii="Calibri" w:hAnsi="Calibri" w:cs="Calibri"/>
                <w:b/>
                <w:bCs/>
                <w:sz w:val="18"/>
                <w:szCs w:val="18"/>
              </w:rPr>
              <w:lastRenderedPageBreak/>
              <w:t>In caso di sentenze di condanna</w:t>
            </w:r>
          </w:p>
          <w:p w14:paraId="7ACFC863" w14:textId="77777777" w:rsidR="001074B1" w:rsidRPr="009E6451" w:rsidRDefault="001074B1" w:rsidP="009E6451">
            <w:pPr>
              <w:spacing w:after="0"/>
              <w:jc w:val="both"/>
              <w:rPr>
                <w:rFonts w:ascii="Calibri" w:hAnsi="Calibri" w:cs="Calibri"/>
                <w:sz w:val="18"/>
                <w:szCs w:val="18"/>
              </w:rPr>
            </w:pPr>
            <w:r w:rsidRPr="009E6451">
              <w:rPr>
                <w:rFonts w:ascii="Calibri" w:hAnsi="Calibri" w:cs="Calibri"/>
                <w:sz w:val="18"/>
                <w:szCs w:val="18"/>
              </w:rPr>
              <w:t>- l'operatore economico ha adottato misure sufficienti a dimostrare la sua affidabilità nonostante l'esistenza di un pertinente motivo di esclusione</w:t>
            </w:r>
            <w:r w:rsidRPr="009E6451">
              <w:rPr>
                <w:rFonts w:ascii="Calibri" w:hAnsi="Calibri" w:cs="Calibri"/>
                <w:sz w:val="18"/>
                <w:szCs w:val="18"/>
                <w:vertAlign w:val="superscript"/>
              </w:rPr>
              <w:t xml:space="preserve"> (</w:t>
            </w:r>
            <w:r w:rsidRPr="009E6451">
              <w:rPr>
                <w:rFonts w:ascii="Calibri" w:hAnsi="Calibri" w:cs="Calibri"/>
                <w:sz w:val="18"/>
                <w:szCs w:val="18"/>
                <w:vertAlign w:val="superscript"/>
              </w:rPr>
              <w:footnoteReference w:id="15"/>
            </w:r>
            <w:r w:rsidRPr="009E6451">
              <w:rPr>
                <w:rFonts w:ascii="Calibri" w:hAnsi="Calibri" w:cs="Calibri"/>
                <w:sz w:val="18"/>
                <w:szCs w:val="18"/>
                <w:vertAlign w:val="superscript"/>
              </w:rPr>
              <w:t>)</w:t>
            </w:r>
            <w:r w:rsidRPr="009E6451">
              <w:rPr>
                <w:rFonts w:ascii="Calibri" w:hAnsi="Calibri" w:cs="Calibri"/>
                <w:sz w:val="18"/>
                <w:szCs w:val="18"/>
              </w:rPr>
              <w:t xml:space="preserve"> </w:t>
            </w:r>
            <w:r w:rsidRPr="009E6451">
              <w:rPr>
                <w:rFonts w:ascii="Calibri" w:hAnsi="Calibri" w:cs="Calibri"/>
                <w:b/>
                <w:bCs/>
                <w:sz w:val="18"/>
                <w:szCs w:val="18"/>
              </w:rPr>
              <w:t>(autodisciplina o “Self-Cleaning”, cfr. articolo 96, comma 6, del Codice)?</w:t>
            </w:r>
          </w:p>
        </w:tc>
        <w:tc>
          <w:tcPr>
            <w:tcW w:w="4492" w:type="dxa"/>
            <w:tcBorders>
              <w:left w:val="single" w:sz="4" w:space="0" w:color="auto"/>
              <w:bottom w:val="single" w:sz="4" w:space="0" w:color="auto"/>
              <w:right w:val="single" w:sz="4" w:space="0" w:color="auto"/>
            </w:tcBorders>
            <w:shd w:val="clear" w:color="auto" w:fill="FFFFFF"/>
          </w:tcPr>
          <w:p w14:paraId="10476FB6" w14:textId="77777777" w:rsidR="001074B1" w:rsidRPr="009E6451" w:rsidRDefault="001074B1" w:rsidP="009E6451">
            <w:pPr>
              <w:spacing w:after="0"/>
              <w:rPr>
                <w:rFonts w:ascii="Calibri" w:hAnsi="Calibri" w:cs="Calibri"/>
                <w:sz w:val="18"/>
                <w:szCs w:val="18"/>
              </w:rPr>
            </w:pPr>
          </w:p>
          <w:p w14:paraId="1F954268" w14:textId="77777777" w:rsidR="001074B1" w:rsidRPr="009E6451" w:rsidRDefault="001074B1" w:rsidP="009E6451">
            <w:pPr>
              <w:spacing w:after="0"/>
              <w:rPr>
                <w:rFonts w:ascii="Calibri" w:hAnsi="Calibri" w:cs="Calibri"/>
                <w:sz w:val="18"/>
                <w:szCs w:val="18"/>
              </w:rPr>
            </w:pPr>
          </w:p>
          <w:p w14:paraId="3C21467B" w14:textId="77777777" w:rsidR="001074B1" w:rsidRPr="009E6451" w:rsidRDefault="001074B1" w:rsidP="009E6451">
            <w:pPr>
              <w:spacing w:after="0"/>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tc>
      </w:tr>
      <w:tr w:rsidR="001074B1" w:rsidRPr="009E6451" w14:paraId="7E1F8DAD" w14:textId="77777777" w:rsidTr="004656B1">
        <w:tc>
          <w:tcPr>
            <w:tcW w:w="5246" w:type="dxa"/>
            <w:tcBorders>
              <w:top w:val="single" w:sz="4" w:space="0" w:color="auto"/>
              <w:left w:val="single" w:sz="4" w:space="0" w:color="00000A"/>
              <w:bottom w:val="single" w:sz="4" w:space="0" w:color="00000A"/>
              <w:right w:val="single" w:sz="4" w:space="0" w:color="00000A"/>
            </w:tcBorders>
            <w:shd w:val="clear" w:color="auto" w:fill="FFFFFF"/>
          </w:tcPr>
          <w:p w14:paraId="18ABDEFF" w14:textId="77777777" w:rsidR="001074B1" w:rsidRPr="009E6451" w:rsidRDefault="001074B1" w:rsidP="009E6451">
            <w:pPr>
              <w:spacing w:after="0"/>
              <w:jc w:val="center"/>
              <w:rPr>
                <w:rFonts w:ascii="Calibri" w:hAnsi="Calibri" w:cs="Calibri"/>
                <w:color w:val="000000"/>
                <w:sz w:val="18"/>
                <w:szCs w:val="18"/>
              </w:rPr>
            </w:pPr>
            <w:r w:rsidRPr="009E6451">
              <w:rPr>
                <w:rFonts w:ascii="Calibri" w:hAnsi="Calibri" w:cs="Calibri"/>
                <w:b/>
                <w:color w:val="000000"/>
                <w:sz w:val="18"/>
                <w:szCs w:val="18"/>
              </w:rPr>
              <w:t>In caso affermativo</w:t>
            </w:r>
            <w:r w:rsidRPr="009E6451">
              <w:rPr>
                <w:rFonts w:ascii="Calibri" w:hAnsi="Calibri" w:cs="Calibri"/>
                <w:color w:val="000000"/>
                <w:sz w:val="18"/>
                <w:szCs w:val="18"/>
              </w:rPr>
              <w:t>:</w:t>
            </w:r>
          </w:p>
          <w:p w14:paraId="1496949C" w14:textId="77777777" w:rsidR="001074B1" w:rsidRPr="009E6451" w:rsidRDefault="001074B1" w:rsidP="009E6451">
            <w:pPr>
              <w:tabs>
                <w:tab w:val="left" w:pos="304"/>
              </w:tabs>
              <w:spacing w:after="0"/>
              <w:jc w:val="both"/>
              <w:rPr>
                <w:rFonts w:ascii="Calibri" w:hAnsi="Calibri" w:cs="Calibri"/>
                <w:color w:val="000000"/>
                <w:sz w:val="18"/>
                <w:szCs w:val="18"/>
              </w:rPr>
            </w:pPr>
            <w:r w:rsidRPr="009E6451">
              <w:rPr>
                <w:rFonts w:ascii="Calibri" w:hAnsi="Calibri" w:cs="Calibri"/>
                <w:color w:val="000000"/>
                <w:sz w:val="18"/>
                <w:szCs w:val="18"/>
              </w:rPr>
              <w:t>- L’operatore economico ha risarcito o si è impegnato a risarcire qualunque danno causato dal reato o dall'illecito?</w:t>
            </w:r>
          </w:p>
          <w:p w14:paraId="6FCFF272" w14:textId="77777777" w:rsidR="001074B1" w:rsidRPr="009E6451" w:rsidRDefault="001074B1" w:rsidP="009E6451">
            <w:pPr>
              <w:tabs>
                <w:tab w:val="left" w:pos="304"/>
              </w:tabs>
              <w:spacing w:after="0"/>
              <w:jc w:val="both"/>
              <w:rPr>
                <w:rFonts w:ascii="Calibri" w:hAnsi="Calibri" w:cs="Calibri"/>
                <w:color w:val="000000"/>
                <w:sz w:val="18"/>
                <w:szCs w:val="18"/>
              </w:rPr>
            </w:pPr>
            <w:r w:rsidRPr="009E6451">
              <w:rPr>
                <w:rFonts w:ascii="Calibri" w:hAnsi="Calibri" w:cs="Calibri"/>
                <w:color w:val="000000"/>
                <w:sz w:val="18"/>
                <w:szCs w:val="18"/>
              </w:rPr>
              <w:t>- L’operatore economico ha chiarito i fatti e le circostanze in modo globale collaborando attivamente con le autorità investigative?</w:t>
            </w:r>
          </w:p>
          <w:p w14:paraId="1794EE16" w14:textId="77777777" w:rsidR="001074B1" w:rsidRPr="009E6451" w:rsidRDefault="001074B1" w:rsidP="009E6451">
            <w:pPr>
              <w:tabs>
                <w:tab w:val="left" w:pos="304"/>
              </w:tabs>
              <w:spacing w:after="0"/>
              <w:jc w:val="both"/>
              <w:rPr>
                <w:rFonts w:ascii="Calibri" w:hAnsi="Calibri" w:cs="Calibri"/>
                <w:color w:val="000000"/>
                <w:sz w:val="18"/>
                <w:szCs w:val="18"/>
              </w:rPr>
            </w:pPr>
            <w:r w:rsidRPr="009E6451">
              <w:rPr>
                <w:rFonts w:ascii="Calibri" w:hAnsi="Calibri" w:cs="Calibri"/>
                <w:color w:val="000000"/>
                <w:sz w:val="18"/>
                <w:szCs w:val="18"/>
              </w:rPr>
              <w:t>- L’operatore economico ha adottato provvedimenti concreti di carattere tecnico, organizzativo e relativi al personale idonei a prevenire ulteriori reati o illeciti?</w:t>
            </w:r>
          </w:p>
          <w:p w14:paraId="477E8068" w14:textId="77777777" w:rsidR="001074B1" w:rsidRPr="009E6451" w:rsidRDefault="001074B1" w:rsidP="009E6451">
            <w:pPr>
              <w:tabs>
                <w:tab w:val="left" w:pos="304"/>
              </w:tabs>
              <w:spacing w:after="0"/>
              <w:jc w:val="both"/>
              <w:rPr>
                <w:rFonts w:ascii="Calibri" w:hAnsi="Calibri" w:cs="Calibri"/>
                <w:color w:val="000000"/>
                <w:sz w:val="18"/>
                <w:szCs w:val="18"/>
              </w:rPr>
            </w:pPr>
            <w:r w:rsidRPr="009E6451">
              <w:rPr>
                <w:rFonts w:ascii="Calibri" w:hAnsi="Calibri" w:cs="Calibri"/>
                <w:color w:val="000000"/>
                <w:sz w:val="18"/>
                <w:szCs w:val="18"/>
              </w:rPr>
              <w:t>- Le misure sono state adottate o devono essere ancora adottate?</w:t>
            </w:r>
          </w:p>
          <w:p w14:paraId="5B10FB62" w14:textId="77777777" w:rsidR="001074B1" w:rsidRPr="009E6451" w:rsidRDefault="001074B1" w:rsidP="009E6451">
            <w:pPr>
              <w:tabs>
                <w:tab w:val="left" w:pos="304"/>
              </w:tabs>
              <w:spacing w:after="0"/>
              <w:jc w:val="both"/>
              <w:rPr>
                <w:rFonts w:ascii="Calibri" w:hAnsi="Calibri" w:cs="Calibri"/>
                <w:color w:val="000000"/>
                <w:sz w:val="18"/>
                <w:szCs w:val="18"/>
              </w:rPr>
            </w:pPr>
            <w:r w:rsidRPr="009E6451">
              <w:rPr>
                <w:rFonts w:ascii="Calibri" w:hAnsi="Calibri" w:cs="Calibri"/>
                <w:color w:val="000000"/>
                <w:sz w:val="18"/>
                <w:szCs w:val="18"/>
              </w:rPr>
              <w:t>- L’operatore economico ha descritto le misure in un documento separato, allegato al DGUE?</w:t>
            </w:r>
          </w:p>
          <w:p w14:paraId="3588C421" w14:textId="77777777" w:rsidR="001074B1" w:rsidRPr="009E6451" w:rsidRDefault="001074B1" w:rsidP="009E6451">
            <w:pPr>
              <w:tabs>
                <w:tab w:val="left" w:pos="304"/>
              </w:tabs>
              <w:spacing w:after="0"/>
              <w:jc w:val="both"/>
              <w:rPr>
                <w:rFonts w:ascii="Calibri" w:hAnsi="Calibri" w:cs="Calibri"/>
                <w:color w:val="000000"/>
                <w:sz w:val="18"/>
                <w:szCs w:val="18"/>
              </w:rPr>
            </w:pPr>
            <w:r w:rsidRPr="009E6451">
              <w:rPr>
                <w:rFonts w:ascii="Calibri" w:hAnsi="Calibri" w:cs="Calibri"/>
                <w:color w:val="000000"/>
                <w:sz w:val="18"/>
                <w:szCs w:val="18"/>
              </w:rPr>
              <w:t>- La documentazione è presente nel FVOE?</w:t>
            </w:r>
          </w:p>
        </w:tc>
        <w:tc>
          <w:tcPr>
            <w:tcW w:w="4492" w:type="dxa"/>
            <w:tcBorders>
              <w:top w:val="single" w:sz="4" w:space="0" w:color="auto"/>
              <w:left w:val="single" w:sz="4" w:space="0" w:color="00000A"/>
              <w:bottom w:val="single" w:sz="4" w:space="0" w:color="00000A"/>
              <w:right w:val="single" w:sz="4" w:space="0" w:color="00000A"/>
            </w:tcBorders>
            <w:shd w:val="clear" w:color="auto" w:fill="FFFFFF"/>
          </w:tcPr>
          <w:p w14:paraId="5AD9048C" w14:textId="77777777" w:rsidR="001074B1" w:rsidRPr="009E6451" w:rsidRDefault="001074B1" w:rsidP="009E6451">
            <w:pPr>
              <w:spacing w:before="240" w:after="0"/>
              <w:rPr>
                <w:rFonts w:ascii="Calibri" w:hAnsi="Calibri" w:cs="Calibri"/>
                <w:color w:val="000000"/>
                <w:sz w:val="18"/>
                <w:szCs w:val="18"/>
              </w:rPr>
            </w:pPr>
          </w:p>
          <w:p w14:paraId="5290518A" w14:textId="77777777" w:rsidR="001074B1" w:rsidRPr="009E6451" w:rsidRDefault="001074B1" w:rsidP="009E6451">
            <w:pPr>
              <w:spacing w:before="240" w:after="0"/>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0594FD71" w14:textId="77777777" w:rsidR="001074B1" w:rsidRPr="009E6451" w:rsidRDefault="001074B1" w:rsidP="009E6451">
            <w:pPr>
              <w:spacing w:before="240" w:after="0"/>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3FCB9784" w14:textId="77777777" w:rsidR="001074B1" w:rsidRPr="009E6451" w:rsidRDefault="001074B1" w:rsidP="009E6451">
            <w:pPr>
              <w:spacing w:before="240" w:after="0"/>
              <w:rPr>
                <w:rFonts w:ascii="Calibri" w:hAnsi="Calibri" w:cs="Calibri"/>
                <w:sz w:val="18"/>
                <w:szCs w:val="18"/>
              </w:rPr>
            </w:pPr>
            <w:r w:rsidRPr="009E6451">
              <w:rPr>
                <w:rFonts w:ascii="Calibri" w:hAnsi="Calibri" w:cs="Calibri"/>
                <w:sz w:val="18"/>
                <w:szCs w:val="18"/>
              </w:rPr>
              <w:b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00807707" w14:textId="77777777" w:rsidR="001074B1" w:rsidRPr="009E6451" w:rsidRDefault="001074B1" w:rsidP="009E6451">
            <w:pPr>
              <w:jc w:val="both"/>
              <w:rPr>
                <w:rFonts w:ascii="Calibri" w:hAnsi="Calibri" w:cs="Calibri"/>
                <w:sz w:val="18"/>
                <w:szCs w:val="18"/>
              </w:rPr>
            </w:pPr>
            <w:r w:rsidRPr="009E6451">
              <w:rPr>
                <w:rFonts w:ascii="Calibri" w:hAnsi="Calibri" w:cs="Calibri"/>
                <w:sz w:val="16"/>
                <w:szCs w:val="16"/>
              </w:rPr>
              <w:br/>
              <w:t>[…]</w:t>
            </w:r>
            <w:r w:rsidRPr="009E6451">
              <w:rPr>
                <w:rFonts w:ascii="Calibri" w:hAnsi="Calibri" w:cs="Calibri"/>
                <w:color w:val="000000"/>
                <w:sz w:val="16"/>
                <w:szCs w:val="16"/>
              </w:rPr>
              <w:t xml:space="preserve"> </w:t>
            </w:r>
            <w:r w:rsidRPr="009E6451">
              <w:rPr>
                <w:rFonts w:ascii="Calibri" w:hAnsi="Calibri" w:cs="Calibri"/>
                <w:color w:val="000000"/>
                <w:sz w:val="16"/>
                <w:szCs w:val="16"/>
              </w:rPr>
              <w:br/>
            </w:r>
            <w:r w:rsidRPr="009E6451">
              <w:rPr>
                <w:rFonts w:ascii="Calibri" w:hAnsi="Calibri" w:cs="Calibri"/>
                <w:color w:val="000000"/>
                <w:sz w:val="16"/>
                <w:szCs w:val="16"/>
              </w:rPr>
              <w:br/>
            </w: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5B62F360" w14:textId="77777777" w:rsidR="001074B1" w:rsidRPr="009E6451" w:rsidRDefault="001074B1" w:rsidP="009E6451">
            <w:pPr>
              <w:jc w:val="both"/>
              <w:rPr>
                <w:rFonts w:ascii="Calibri" w:hAnsi="Calibri" w:cs="Calibri"/>
                <w:color w:val="000000"/>
                <w:sz w:val="16"/>
                <w:szCs w:val="16"/>
              </w:rPr>
            </w:pPr>
            <w:r w:rsidRPr="009E6451">
              <w:rPr>
                <w:rFonts w:ascii="Calibri" w:hAnsi="Calibri" w:cs="Calibri"/>
                <w:sz w:val="18"/>
                <w:szCs w:val="18"/>
              </w:rPr>
              <w:b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tc>
      </w:tr>
    </w:tbl>
    <w:p w14:paraId="1B8B2F6B" w14:textId="77777777" w:rsidR="001074B1" w:rsidRPr="009E6451" w:rsidRDefault="001074B1" w:rsidP="009E6451">
      <w:pPr>
        <w:jc w:val="center"/>
        <w:rPr>
          <w:rFonts w:ascii="Calibri" w:hAnsi="Calibri" w:cs="Calibri"/>
          <w:w w:val="0"/>
          <w:sz w:val="20"/>
          <w:szCs w:val="20"/>
        </w:rPr>
      </w:pPr>
    </w:p>
    <w:p w14:paraId="45A6E23B" w14:textId="77777777" w:rsidR="001074B1" w:rsidRPr="009E6451" w:rsidRDefault="001074B1" w:rsidP="009E6451">
      <w:pPr>
        <w:jc w:val="center"/>
        <w:rPr>
          <w:rFonts w:ascii="Calibri" w:hAnsi="Calibri" w:cs="Calibri"/>
          <w:b/>
          <w:bCs/>
          <w:sz w:val="20"/>
          <w:szCs w:val="20"/>
        </w:rPr>
      </w:pPr>
      <w:r w:rsidRPr="009E6451">
        <w:rPr>
          <w:rFonts w:ascii="Calibri" w:hAnsi="Calibri" w:cs="Calibri"/>
          <w:b/>
          <w:bCs/>
          <w:w w:val="0"/>
          <w:sz w:val="20"/>
          <w:szCs w:val="20"/>
        </w:rPr>
        <w:t>B: MOTIVI LEGATI AL PAGAMENTO DI IMPOSTE O CONTRIBUTI PREVIDENZIALI (</w:t>
      </w:r>
      <w:r w:rsidRPr="009E6451">
        <w:rPr>
          <w:rFonts w:ascii="Calibri" w:hAnsi="Calibri" w:cs="Calibri"/>
          <w:b/>
          <w:bCs/>
          <w:color w:val="000000"/>
          <w:sz w:val="18"/>
          <w:szCs w:val="18"/>
        </w:rPr>
        <w:t>Art. 94 e Art. 95 c. 2 del Codice):</w:t>
      </w:r>
    </w:p>
    <w:tbl>
      <w:tblPr>
        <w:tblW w:w="0" w:type="auto"/>
        <w:tblInd w:w="-431" w:type="dxa"/>
        <w:tblLayout w:type="fixed"/>
        <w:tblCellMar>
          <w:left w:w="93" w:type="dxa"/>
        </w:tblCellMar>
        <w:tblLook w:val="0000" w:firstRow="0" w:lastRow="0" w:firstColumn="0" w:lastColumn="0" w:noHBand="0" w:noVBand="0"/>
      </w:tblPr>
      <w:tblGrid>
        <w:gridCol w:w="5055"/>
        <w:gridCol w:w="2322"/>
        <w:gridCol w:w="2324"/>
      </w:tblGrid>
      <w:tr w:rsidR="001074B1" w:rsidRPr="009E6451" w14:paraId="2A994B34" w14:textId="77777777" w:rsidTr="009E6451">
        <w:trPr>
          <w:trHeight w:val="485"/>
        </w:trPr>
        <w:tc>
          <w:tcPr>
            <w:tcW w:w="9701" w:type="dxa"/>
            <w:gridSpan w:val="3"/>
            <w:tcBorders>
              <w:top w:val="single" w:sz="4" w:space="0" w:color="00000A"/>
              <w:left w:val="single" w:sz="4" w:space="0" w:color="00000A"/>
              <w:bottom w:val="single" w:sz="4" w:space="0" w:color="00000A"/>
              <w:right w:val="single" w:sz="4" w:space="0" w:color="00000A"/>
            </w:tcBorders>
            <w:shd w:val="clear" w:color="auto" w:fill="D9D9D9"/>
          </w:tcPr>
          <w:p w14:paraId="2E41BA6A" w14:textId="77777777" w:rsidR="001074B1" w:rsidRPr="009E6451" w:rsidRDefault="001074B1" w:rsidP="009E6451">
            <w:pPr>
              <w:rPr>
                <w:rFonts w:ascii="Calibri" w:hAnsi="Calibri" w:cs="Calibri"/>
                <w:sz w:val="18"/>
                <w:szCs w:val="18"/>
              </w:rPr>
            </w:pPr>
            <w:r w:rsidRPr="009E6451">
              <w:rPr>
                <w:rFonts w:ascii="Calibri" w:hAnsi="Calibri" w:cs="Calibri"/>
                <w:b/>
                <w:color w:val="000000"/>
                <w:sz w:val="18"/>
                <w:szCs w:val="18"/>
              </w:rPr>
              <w:t>Pagamento di imposte, tasse o contributi previdenziali:</w:t>
            </w:r>
          </w:p>
        </w:tc>
      </w:tr>
      <w:tr w:rsidR="001074B1" w:rsidRPr="009E6451" w14:paraId="4F3FBEDC" w14:textId="77777777" w:rsidTr="009E6451">
        <w:trPr>
          <w:trHeight w:val="1032"/>
        </w:trPr>
        <w:tc>
          <w:tcPr>
            <w:tcW w:w="5055" w:type="dxa"/>
            <w:tcBorders>
              <w:top w:val="single" w:sz="4" w:space="0" w:color="00000A"/>
              <w:left w:val="single" w:sz="4" w:space="0" w:color="00000A"/>
              <w:bottom w:val="single" w:sz="4" w:space="0" w:color="00000A"/>
              <w:right w:val="single" w:sz="4" w:space="0" w:color="00000A"/>
            </w:tcBorders>
            <w:shd w:val="clear" w:color="auto" w:fill="FFFFFF"/>
          </w:tcPr>
          <w:p w14:paraId="55E6C36F"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 xml:space="preserve">L'operatore economico ha soddisfatto tutti </w:t>
            </w:r>
            <w:r w:rsidRPr="009E6451">
              <w:rPr>
                <w:rFonts w:ascii="Calibri" w:hAnsi="Calibri" w:cs="Calibri"/>
                <w:b/>
                <w:color w:val="000000"/>
                <w:sz w:val="18"/>
                <w:szCs w:val="18"/>
              </w:rPr>
              <w:t>gli obblighi relativi al pagamento di imposte, tasse o contributi previdenziali,</w:t>
            </w:r>
            <w:r w:rsidRPr="009E6451">
              <w:rPr>
                <w:rFonts w:ascii="Calibri" w:hAnsi="Calibri" w:cs="Calibri"/>
                <w:color w:val="000000"/>
                <w:sz w:val="18"/>
                <w:szCs w:val="18"/>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D5DCE4"/>
          </w:tcPr>
          <w:p w14:paraId="10E46659" w14:textId="77777777" w:rsidR="001074B1" w:rsidRPr="009E6451" w:rsidRDefault="001074B1" w:rsidP="009E6451">
            <w:pPr>
              <w:rPr>
                <w:rFonts w:ascii="Calibri" w:hAnsi="Calibri" w:cs="Calibri"/>
                <w:sz w:val="18"/>
                <w:szCs w:val="18"/>
              </w:rPr>
            </w:pPr>
          </w:p>
          <w:p w14:paraId="253722D3"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tc>
      </w:tr>
      <w:tr w:rsidR="001074B1" w:rsidRPr="009E6451" w14:paraId="1101E22B" w14:textId="77777777" w:rsidTr="008513F9">
        <w:trPr>
          <w:trHeight w:val="1032"/>
        </w:trPr>
        <w:tc>
          <w:tcPr>
            <w:tcW w:w="505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89DF54" w14:textId="77777777" w:rsidR="001074B1" w:rsidRDefault="001074B1" w:rsidP="008513F9">
            <w:pPr>
              <w:jc w:val="center"/>
              <w:rPr>
                <w:rFonts w:ascii="Calibri" w:hAnsi="Calibri" w:cs="Calibri"/>
                <w:color w:val="000000"/>
                <w:sz w:val="18"/>
                <w:szCs w:val="18"/>
              </w:rPr>
            </w:pPr>
            <w:r w:rsidRPr="009E6451">
              <w:rPr>
                <w:rFonts w:ascii="Calibri" w:hAnsi="Calibri" w:cs="Calibri"/>
                <w:b/>
                <w:color w:val="000000"/>
                <w:sz w:val="18"/>
                <w:szCs w:val="18"/>
              </w:rPr>
              <w:t>In caso negativo</w:t>
            </w:r>
            <w:r w:rsidRPr="009E6451">
              <w:rPr>
                <w:rFonts w:ascii="Calibri" w:hAnsi="Calibri" w:cs="Calibri"/>
                <w:color w:val="000000"/>
                <w:sz w:val="18"/>
                <w:szCs w:val="18"/>
              </w:rPr>
              <w:t>, indicar</w:t>
            </w:r>
            <w:r>
              <w:rPr>
                <w:rFonts w:ascii="Calibri" w:hAnsi="Calibri" w:cs="Calibri"/>
                <w:color w:val="000000"/>
                <w:sz w:val="18"/>
                <w:szCs w:val="18"/>
              </w:rPr>
              <w:t>e:</w:t>
            </w:r>
          </w:p>
          <w:p w14:paraId="53497873" w14:textId="77777777" w:rsidR="001074B1" w:rsidRDefault="001074B1" w:rsidP="008513F9">
            <w:pPr>
              <w:numPr>
                <w:ilvl w:val="0"/>
                <w:numId w:val="29"/>
              </w:numPr>
              <w:ind w:left="-1077" w:hanging="294"/>
              <w:jc w:val="center"/>
              <w:rPr>
                <w:rFonts w:ascii="Calibri" w:hAnsi="Calibri" w:cs="Calibri"/>
                <w:color w:val="000000"/>
                <w:sz w:val="18"/>
                <w:szCs w:val="18"/>
              </w:rPr>
            </w:pPr>
            <w:r>
              <w:rPr>
                <w:rFonts w:ascii="Calibri" w:hAnsi="Calibri" w:cs="Calibri"/>
                <w:color w:val="000000"/>
                <w:sz w:val="18"/>
                <w:szCs w:val="18"/>
              </w:rPr>
              <w:t xml:space="preserve">le sanzioni gravi definitivamente accertate </w:t>
            </w:r>
          </w:p>
          <w:p w14:paraId="449EB2F0" w14:textId="77777777" w:rsidR="001074B1" w:rsidRPr="008513F9" w:rsidRDefault="001074B1" w:rsidP="008513F9">
            <w:pPr>
              <w:numPr>
                <w:ilvl w:val="0"/>
                <w:numId w:val="29"/>
              </w:numPr>
              <w:ind w:left="-708" w:hanging="294"/>
              <w:jc w:val="center"/>
              <w:rPr>
                <w:rFonts w:ascii="Calibri" w:hAnsi="Calibri" w:cs="Calibri"/>
                <w:color w:val="000000"/>
                <w:sz w:val="18"/>
                <w:szCs w:val="18"/>
              </w:rPr>
            </w:pPr>
            <w:r>
              <w:rPr>
                <w:rFonts w:ascii="Calibri" w:hAnsi="Calibri" w:cs="Calibri"/>
                <w:color w:val="000000"/>
                <w:sz w:val="18"/>
                <w:szCs w:val="18"/>
              </w:rPr>
              <w:t xml:space="preserve">le sanzioni gravi non definitivamente accertate </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7436EE4" w14:textId="77777777" w:rsidR="001074B1" w:rsidRPr="009E6451" w:rsidRDefault="001074B1" w:rsidP="008513F9">
            <w:pPr>
              <w:jc w:val="center"/>
              <w:rPr>
                <w:rFonts w:ascii="Calibri" w:hAnsi="Calibri" w:cs="Calibri"/>
                <w:sz w:val="18"/>
                <w:szCs w:val="18"/>
              </w:rPr>
            </w:pPr>
            <w:r w:rsidRPr="009E6451">
              <w:rPr>
                <w:rFonts w:ascii="Calibri" w:hAnsi="Calibri" w:cs="Calibri"/>
                <w:color w:val="000000"/>
                <w:sz w:val="18"/>
                <w:szCs w:val="18"/>
              </w:rPr>
              <w:t>[…]</w:t>
            </w:r>
          </w:p>
        </w:tc>
      </w:tr>
      <w:tr w:rsidR="001074B1" w:rsidRPr="009E6451" w14:paraId="6E939B7A" w14:textId="77777777" w:rsidTr="00E62E63">
        <w:trPr>
          <w:trHeight w:val="470"/>
        </w:trPr>
        <w:tc>
          <w:tcPr>
            <w:tcW w:w="5055"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04E4E16" w14:textId="77777777" w:rsidR="001074B1" w:rsidRPr="009E6451" w:rsidRDefault="001074B1" w:rsidP="009E6451">
            <w:pPr>
              <w:jc w:val="center"/>
              <w:rPr>
                <w:rFonts w:ascii="Calibri" w:hAnsi="Calibri" w:cs="Calibri"/>
                <w:color w:val="000000"/>
                <w:sz w:val="18"/>
                <w:szCs w:val="18"/>
              </w:rPr>
            </w:pPr>
            <w:r w:rsidRPr="009E6451">
              <w:rPr>
                <w:rFonts w:ascii="Calibri" w:hAnsi="Calibri" w:cs="Calibri"/>
                <w:b/>
                <w:color w:val="000000"/>
                <w:sz w:val="18"/>
                <w:szCs w:val="18"/>
              </w:rPr>
              <w:t>In caso negativo</w:t>
            </w:r>
            <w:r w:rsidRPr="009E6451">
              <w:rPr>
                <w:rFonts w:ascii="Calibri" w:hAnsi="Calibri" w:cs="Calibri"/>
                <w:color w:val="000000"/>
                <w:sz w:val="18"/>
                <w:szCs w:val="18"/>
              </w:rPr>
              <w:t>, indicare:</w:t>
            </w:r>
            <w:r w:rsidRPr="009E6451">
              <w:rPr>
                <w:rFonts w:ascii="Calibri" w:hAnsi="Calibri" w:cs="Calibri"/>
                <w:color w:val="000000"/>
                <w:sz w:val="18"/>
                <w:szCs w:val="18"/>
              </w:rPr>
              <w:br/>
            </w:r>
          </w:p>
          <w:p w14:paraId="271659E4" w14:textId="77777777" w:rsidR="001074B1" w:rsidRPr="009E6451" w:rsidRDefault="001074B1" w:rsidP="009E6451">
            <w:pPr>
              <w:ind w:left="284" w:hanging="284"/>
              <w:rPr>
                <w:rFonts w:ascii="Calibri" w:hAnsi="Calibri" w:cs="Calibri"/>
                <w:color w:val="000000"/>
                <w:sz w:val="18"/>
                <w:szCs w:val="18"/>
              </w:rPr>
            </w:pPr>
            <w:r w:rsidRPr="009E6451">
              <w:rPr>
                <w:rFonts w:ascii="Calibri" w:hAnsi="Calibri" w:cs="Calibri"/>
                <w:color w:val="000000"/>
                <w:sz w:val="18"/>
                <w:szCs w:val="18"/>
              </w:rPr>
              <w:t>a)   Paese o Stato membro interessato</w:t>
            </w:r>
          </w:p>
          <w:p w14:paraId="1F8346A3"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t>b)   Di quale importo si tratta</w:t>
            </w:r>
          </w:p>
          <w:p w14:paraId="0A39A7A5"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t>c)   Come è stata stabilita tale inottemperanza:</w:t>
            </w:r>
          </w:p>
          <w:p w14:paraId="60E122E8" w14:textId="77777777" w:rsidR="001074B1" w:rsidRPr="009E6451" w:rsidRDefault="001074B1" w:rsidP="009E6451">
            <w:pPr>
              <w:ind w:left="618" w:hanging="284"/>
              <w:rPr>
                <w:rFonts w:ascii="Calibri" w:hAnsi="Calibri" w:cs="Calibri"/>
                <w:color w:val="000000"/>
                <w:sz w:val="18"/>
                <w:szCs w:val="18"/>
              </w:rPr>
            </w:pPr>
            <w:r w:rsidRPr="009E6451">
              <w:rPr>
                <w:rFonts w:ascii="Calibri" w:hAnsi="Calibri" w:cs="Calibri"/>
                <w:color w:val="000000"/>
                <w:sz w:val="18"/>
                <w:szCs w:val="18"/>
              </w:rPr>
              <w:t xml:space="preserve">1)   Mediante una </w:t>
            </w:r>
            <w:r w:rsidRPr="009E6451">
              <w:rPr>
                <w:rFonts w:ascii="Calibri" w:hAnsi="Calibri" w:cs="Calibri"/>
                <w:b/>
                <w:color w:val="000000"/>
                <w:sz w:val="18"/>
                <w:szCs w:val="18"/>
              </w:rPr>
              <w:t>decisione</w:t>
            </w:r>
            <w:r w:rsidRPr="009E6451">
              <w:rPr>
                <w:rFonts w:ascii="Calibri" w:hAnsi="Calibri" w:cs="Calibri"/>
                <w:color w:val="000000"/>
                <w:sz w:val="18"/>
                <w:szCs w:val="18"/>
              </w:rPr>
              <w:t xml:space="preserve"> giudiziaria o amministrativa:</w:t>
            </w:r>
          </w:p>
          <w:p w14:paraId="38050070" w14:textId="77777777" w:rsidR="001074B1" w:rsidRPr="009E6451" w:rsidRDefault="001074B1" w:rsidP="009E6451">
            <w:pPr>
              <w:numPr>
                <w:ilvl w:val="0"/>
                <w:numId w:val="8"/>
              </w:numPr>
              <w:ind w:left="618" w:hanging="284"/>
              <w:rPr>
                <w:rFonts w:ascii="Calibri" w:hAnsi="Calibri" w:cs="Calibri"/>
                <w:color w:val="000000"/>
                <w:sz w:val="18"/>
                <w:szCs w:val="18"/>
              </w:rPr>
            </w:pPr>
            <w:r w:rsidRPr="009E6451">
              <w:rPr>
                <w:rFonts w:ascii="Calibri" w:hAnsi="Calibri" w:cs="Calibri"/>
                <w:color w:val="000000"/>
                <w:sz w:val="18"/>
                <w:szCs w:val="18"/>
              </w:rPr>
              <w:t>Tale decisione è definitiva e vincolante?</w:t>
            </w:r>
          </w:p>
          <w:p w14:paraId="32EEA094" w14:textId="77777777" w:rsidR="001074B1" w:rsidRPr="009E6451" w:rsidRDefault="001074B1" w:rsidP="009E6451">
            <w:pPr>
              <w:numPr>
                <w:ilvl w:val="0"/>
                <w:numId w:val="8"/>
              </w:numPr>
              <w:ind w:left="618" w:hanging="284"/>
              <w:rPr>
                <w:rFonts w:ascii="Calibri" w:hAnsi="Calibri" w:cs="Calibri"/>
                <w:color w:val="000000"/>
                <w:sz w:val="18"/>
                <w:szCs w:val="18"/>
              </w:rPr>
            </w:pPr>
            <w:r w:rsidRPr="009E6451">
              <w:rPr>
                <w:rFonts w:ascii="Calibri" w:hAnsi="Calibri" w:cs="Calibri"/>
                <w:color w:val="000000"/>
                <w:sz w:val="18"/>
                <w:szCs w:val="18"/>
              </w:rPr>
              <w:t>Indicare la data della sentenza di condanna o della decisione.</w:t>
            </w:r>
          </w:p>
          <w:p w14:paraId="07932A15" w14:textId="77777777" w:rsidR="001074B1" w:rsidRPr="009E6451" w:rsidRDefault="001074B1" w:rsidP="009E6451">
            <w:pPr>
              <w:numPr>
                <w:ilvl w:val="0"/>
                <w:numId w:val="8"/>
              </w:numPr>
              <w:ind w:left="618" w:hanging="284"/>
              <w:rPr>
                <w:rFonts w:ascii="Calibri" w:hAnsi="Calibri" w:cs="Calibri"/>
                <w:color w:val="000000"/>
                <w:sz w:val="18"/>
                <w:szCs w:val="18"/>
              </w:rPr>
            </w:pPr>
            <w:r w:rsidRPr="009E6451">
              <w:rPr>
                <w:rFonts w:ascii="Calibri" w:hAnsi="Calibri" w:cs="Calibri"/>
                <w:color w:val="000000"/>
                <w:sz w:val="18"/>
                <w:szCs w:val="18"/>
              </w:rPr>
              <w:t xml:space="preserve">Nel caso di una sentenza di condanna, </w:t>
            </w:r>
            <w:r w:rsidRPr="009E6451">
              <w:rPr>
                <w:rFonts w:ascii="Calibri" w:hAnsi="Calibri" w:cs="Calibri"/>
                <w:b/>
                <w:color w:val="000000"/>
                <w:sz w:val="18"/>
                <w:szCs w:val="18"/>
              </w:rPr>
              <w:t xml:space="preserve">se stabilita </w:t>
            </w:r>
            <w:r w:rsidRPr="009E6451">
              <w:rPr>
                <w:rFonts w:ascii="Calibri" w:hAnsi="Calibri" w:cs="Calibri"/>
                <w:b/>
                <w:color w:val="000000"/>
                <w:sz w:val="18"/>
                <w:szCs w:val="18"/>
                <w:u w:val="single"/>
              </w:rPr>
              <w:t xml:space="preserve">direttamente </w:t>
            </w:r>
            <w:r w:rsidRPr="009E6451">
              <w:rPr>
                <w:rFonts w:ascii="Calibri" w:hAnsi="Calibri" w:cs="Calibri"/>
                <w:b/>
                <w:color w:val="000000"/>
                <w:sz w:val="18"/>
                <w:szCs w:val="18"/>
              </w:rPr>
              <w:t>nella sentenza di condanna</w:t>
            </w:r>
            <w:r w:rsidRPr="009E6451">
              <w:rPr>
                <w:rFonts w:ascii="Calibri" w:hAnsi="Calibri" w:cs="Calibri"/>
                <w:color w:val="000000"/>
                <w:sz w:val="18"/>
                <w:szCs w:val="18"/>
              </w:rPr>
              <w:t>, la durata del periodo d'esclusione:</w:t>
            </w:r>
          </w:p>
          <w:p w14:paraId="33C212B7" w14:textId="77777777" w:rsidR="001074B1" w:rsidRPr="009E6451" w:rsidRDefault="001074B1" w:rsidP="009E6451">
            <w:pPr>
              <w:ind w:left="618" w:hanging="284"/>
              <w:rPr>
                <w:rFonts w:ascii="Calibri" w:hAnsi="Calibri" w:cs="Calibri"/>
                <w:color w:val="000000"/>
                <w:sz w:val="18"/>
                <w:szCs w:val="18"/>
              </w:rPr>
            </w:pPr>
          </w:p>
          <w:p w14:paraId="3754BAF7" w14:textId="77777777" w:rsidR="001074B1" w:rsidRPr="009E6451" w:rsidRDefault="001074B1" w:rsidP="009E6451">
            <w:pPr>
              <w:ind w:left="618" w:hanging="284"/>
              <w:rPr>
                <w:rFonts w:ascii="Calibri" w:hAnsi="Calibri" w:cs="Calibri"/>
                <w:color w:val="000000"/>
                <w:sz w:val="18"/>
                <w:szCs w:val="18"/>
              </w:rPr>
            </w:pPr>
            <w:r w:rsidRPr="009E6451">
              <w:rPr>
                <w:rFonts w:ascii="Calibri" w:hAnsi="Calibri" w:cs="Calibri"/>
                <w:color w:val="000000"/>
                <w:sz w:val="18"/>
                <w:szCs w:val="18"/>
              </w:rPr>
              <w:t xml:space="preserve">2)    In </w:t>
            </w:r>
            <w:r w:rsidRPr="009E6451">
              <w:rPr>
                <w:rFonts w:ascii="Calibri" w:hAnsi="Calibri" w:cs="Calibri"/>
                <w:b/>
                <w:color w:val="000000"/>
                <w:sz w:val="18"/>
                <w:szCs w:val="18"/>
              </w:rPr>
              <w:t>altro modo</w:t>
            </w:r>
            <w:r w:rsidRPr="009E6451">
              <w:rPr>
                <w:rFonts w:ascii="Calibri" w:hAnsi="Calibri" w:cs="Calibri"/>
                <w:color w:val="000000"/>
                <w:sz w:val="18"/>
                <w:szCs w:val="18"/>
              </w:rPr>
              <w:t>? Specificare:</w:t>
            </w:r>
          </w:p>
          <w:p w14:paraId="48957052" w14:textId="77777777" w:rsidR="001074B1" w:rsidRPr="009E6451" w:rsidRDefault="001074B1" w:rsidP="009E6451">
            <w:pPr>
              <w:spacing w:before="240"/>
              <w:ind w:left="284" w:hanging="284"/>
              <w:jc w:val="both"/>
              <w:rPr>
                <w:rFonts w:ascii="Calibri" w:hAnsi="Calibri" w:cs="Calibri"/>
                <w:color w:val="000000"/>
                <w:w w:val="0"/>
                <w:sz w:val="18"/>
                <w:szCs w:val="18"/>
              </w:rPr>
            </w:pPr>
            <w:r w:rsidRPr="009E6451">
              <w:rPr>
                <w:rFonts w:ascii="Calibri" w:hAnsi="Calibri" w:cs="Calibri"/>
                <w:color w:val="000000"/>
                <w:w w:val="0"/>
                <w:sz w:val="18"/>
                <w:szCs w:val="18"/>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802C46B" w14:textId="77777777" w:rsidR="001074B1" w:rsidRPr="009E6451" w:rsidRDefault="001074B1" w:rsidP="009E6451">
            <w:pPr>
              <w:jc w:val="center"/>
              <w:rPr>
                <w:rFonts w:ascii="Calibri" w:hAnsi="Calibri" w:cs="Calibri"/>
                <w:color w:val="000000"/>
                <w:sz w:val="18"/>
                <w:szCs w:val="18"/>
              </w:rPr>
            </w:pPr>
            <w:r w:rsidRPr="009E6451">
              <w:rPr>
                <w:rFonts w:ascii="Calibri" w:hAnsi="Calibri" w:cs="Calibri"/>
                <w:b/>
                <w:color w:val="000000"/>
                <w:sz w:val="18"/>
                <w:szCs w:val="18"/>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D36136B" w14:textId="77777777" w:rsidR="001074B1" w:rsidRPr="009E6451" w:rsidRDefault="001074B1" w:rsidP="009E6451">
            <w:pPr>
              <w:jc w:val="center"/>
              <w:rPr>
                <w:rFonts w:ascii="Calibri" w:hAnsi="Calibri" w:cs="Calibri"/>
                <w:sz w:val="18"/>
                <w:szCs w:val="18"/>
              </w:rPr>
            </w:pPr>
            <w:r w:rsidRPr="009E6451">
              <w:rPr>
                <w:rFonts w:ascii="Calibri" w:hAnsi="Calibri" w:cs="Calibri"/>
                <w:b/>
                <w:sz w:val="18"/>
                <w:szCs w:val="18"/>
              </w:rPr>
              <w:t>Contributi previdenziali</w:t>
            </w:r>
          </w:p>
        </w:tc>
      </w:tr>
      <w:tr w:rsidR="001074B1" w:rsidRPr="009E6451" w14:paraId="101B412B" w14:textId="77777777" w:rsidTr="00E62E63">
        <w:trPr>
          <w:trHeight w:val="1977"/>
        </w:trPr>
        <w:tc>
          <w:tcPr>
            <w:tcW w:w="5055" w:type="dxa"/>
            <w:vMerge/>
            <w:tcBorders>
              <w:top w:val="single" w:sz="4" w:space="0" w:color="00000A"/>
              <w:left w:val="single" w:sz="4" w:space="0" w:color="00000A"/>
              <w:bottom w:val="single" w:sz="4" w:space="0" w:color="00000A"/>
              <w:right w:val="single" w:sz="4" w:space="0" w:color="00000A"/>
            </w:tcBorders>
            <w:shd w:val="clear" w:color="auto" w:fill="FFFFFF"/>
          </w:tcPr>
          <w:p w14:paraId="2FC08C96" w14:textId="77777777" w:rsidR="001074B1" w:rsidRPr="009E6451" w:rsidRDefault="001074B1" w:rsidP="009E6451">
            <w:pPr>
              <w:rPr>
                <w:rFonts w:ascii="Calibri" w:hAnsi="Calibri" w:cs="Calibri"/>
                <w:b/>
                <w:sz w:val="18"/>
                <w:szCs w:val="18"/>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8DE1450" w14:textId="77777777" w:rsidR="001074B1" w:rsidRPr="009E6451" w:rsidRDefault="001074B1" w:rsidP="009E6451">
            <w:pPr>
              <w:rPr>
                <w:rFonts w:ascii="Calibri" w:hAnsi="Calibri" w:cs="Calibri"/>
                <w:color w:val="000000"/>
                <w:sz w:val="18"/>
                <w:szCs w:val="18"/>
              </w:rPr>
            </w:pPr>
          </w:p>
          <w:p w14:paraId="4ABDEEEB"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t>a) […]</w:t>
            </w:r>
          </w:p>
          <w:p w14:paraId="73838D80"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t>b) […]</w:t>
            </w:r>
            <w:r w:rsidRPr="009E6451">
              <w:rPr>
                <w:rFonts w:ascii="Calibri" w:hAnsi="Calibri" w:cs="Calibri"/>
                <w:color w:val="000000"/>
                <w:sz w:val="18"/>
                <w:szCs w:val="18"/>
              </w:rPr>
              <w:br/>
            </w:r>
          </w:p>
          <w:p w14:paraId="18D8696E" w14:textId="77777777" w:rsidR="001074B1" w:rsidRPr="009E6451" w:rsidRDefault="001074B1" w:rsidP="009E6451">
            <w:pPr>
              <w:spacing w:after="0"/>
              <w:rPr>
                <w:rFonts w:ascii="Calibri" w:hAnsi="Calibri" w:cs="Calibri"/>
                <w:color w:val="000000"/>
                <w:sz w:val="18"/>
                <w:szCs w:val="18"/>
              </w:rPr>
            </w:pPr>
            <w:r w:rsidRPr="009E6451">
              <w:rPr>
                <w:rFonts w:ascii="Calibri" w:hAnsi="Calibri" w:cs="Calibri"/>
                <w:color w:val="000000"/>
                <w:sz w:val="18"/>
                <w:szCs w:val="18"/>
              </w:rPr>
              <w:t>c1)</w:t>
            </w:r>
          </w:p>
          <w:p w14:paraId="4151533D" w14:textId="77777777" w:rsidR="001074B1" w:rsidRPr="009E6451" w:rsidRDefault="001074B1" w:rsidP="009E6451">
            <w:pPr>
              <w:spacing w:before="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67F3206D"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752FEA8F" w14:textId="77777777" w:rsidR="001074B1" w:rsidRPr="009E6451" w:rsidRDefault="001074B1" w:rsidP="009E6451">
            <w:pPr>
              <w:ind w:left="850" w:hanging="850"/>
              <w:rPr>
                <w:rFonts w:ascii="Calibri" w:hAnsi="Calibri" w:cs="Calibri"/>
                <w:color w:val="000000"/>
                <w:sz w:val="18"/>
                <w:szCs w:val="18"/>
              </w:rPr>
            </w:pPr>
            <w:r w:rsidRPr="009E6451">
              <w:rPr>
                <w:rFonts w:ascii="Calibri" w:hAnsi="Calibri" w:cs="Calibri"/>
                <w:color w:val="000000"/>
                <w:sz w:val="18"/>
                <w:szCs w:val="18"/>
              </w:rPr>
              <w:t>[…]</w:t>
            </w:r>
          </w:p>
          <w:p w14:paraId="4A465E8B" w14:textId="77777777" w:rsidR="001074B1" w:rsidRPr="009E6451" w:rsidRDefault="001074B1" w:rsidP="009E6451">
            <w:pPr>
              <w:ind w:left="850" w:hanging="850"/>
              <w:rPr>
                <w:rFonts w:ascii="Calibri" w:hAnsi="Calibri" w:cs="Calibri"/>
                <w:color w:val="000000"/>
                <w:sz w:val="18"/>
                <w:szCs w:val="18"/>
              </w:rPr>
            </w:pPr>
            <w:r w:rsidRPr="009E6451">
              <w:rPr>
                <w:rFonts w:ascii="Calibri" w:hAnsi="Calibri" w:cs="Calibri"/>
                <w:color w:val="000000"/>
                <w:sz w:val="18"/>
                <w:szCs w:val="18"/>
              </w:rPr>
              <w:t>[…]</w:t>
            </w:r>
          </w:p>
          <w:p w14:paraId="08A5D83C" w14:textId="77777777" w:rsidR="001074B1" w:rsidRPr="009E6451" w:rsidRDefault="001074B1" w:rsidP="009E6451">
            <w:pPr>
              <w:ind w:left="850" w:hanging="850"/>
              <w:rPr>
                <w:rFonts w:ascii="Calibri" w:hAnsi="Calibri" w:cs="Calibri"/>
                <w:color w:val="000000"/>
                <w:sz w:val="18"/>
                <w:szCs w:val="18"/>
              </w:rPr>
            </w:pPr>
          </w:p>
          <w:p w14:paraId="5D653230" w14:textId="77777777" w:rsidR="001074B1" w:rsidRPr="009E6451" w:rsidRDefault="001074B1" w:rsidP="009E6451">
            <w:pPr>
              <w:rPr>
                <w:rFonts w:ascii="Calibri" w:hAnsi="Calibri" w:cs="Calibri"/>
                <w:color w:val="000000"/>
                <w:w w:val="0"/>
                <w:sz w:val="18"/>
                <w:szCs w:val="18"/>
              </w:rPr>
            </w:pPr>
            <w:r w:rsidRPr="009E6451">
              <w:rPr>
                <w:rFonts w:ascii="Calibri" w:hAnsi="Calibri" w:cs="Calibri"/>
                <w:color w:val="000000"/>
                <w:w w:val="0"/>
                <w:sz w:val="18"/>
                <w:szCs w:val="18"/>
              </w:rPr>
              <w:t>c2)</w:t>
            </w:r>
          </w:p>
          <w:p w14:paraId="0E4344B7" w14:textId="77777777" w:rsidR="001074B1" w:rsidRPr="009E6451" w:rsidRDefault="001074B1" w:rsidP="009E6451">
            <w:pPr>
              <w:spacing w:before="0" w:after="0"/>
              <w:rPr>
                <w:rFonts w:ascii="Calibri" w:hAnsi="Calibri" w:cs="Calibri"/>
                <w:color w:val="000000"/>
                <w:w w:val="0"/>
                <w:sz w:val="18"/>
                <w:szCs w:val="18"/>
              </w:rPr>
            </w:pPr>
            <w:r w:rsidRPr="009E6451">
              <w:rPr>
                <w:rFonts w:ascii="Calibri" w:hAnsi="Calibri" w:cs="Calibri"/>
                <w:color w:val="000000"/>
                <w:w w:val="0"/>
                <w:sz w:val="18"/>
                <w:szCs w:val="18"/>
              </w:rPr>
              <w:t>[…]</w:t>
            </w:r>
          </w:p>
          <w:p w14:paraId="45AFDBD3" w14:textId="77777777" w:rsidR="001074B1" w:rsidRPr="009E6451" w:rsidRDefault="001074B1" w:rsidP="009E6451">
            <w:pPr>
              <w:spacing w:before="240"/>
              <w:rPr>
                <w:rFonts w:ascii="Calibri" w:hAnsi="Calibri" w:cs="Calibri"/>
                <w:color w:val="000000"/>
                <w:w w:val="0"/>
                <w:sz w:val="18"/>
                <w:szCs w:val="18"/>
              </w:rPr>
            </w:pPr>
          </w:p>
          <w:p w14:paraId="0691021A" w14:textId="77777777" w:rsidR="001074B1" w:rsidRPr="009E6451" w:rsidRDefault="001074B1" w:rsidP="009E6451">
            <w:pPr>
              <w:spacing w:before="240"/>
              <w:rPr>
                <w:rFonts w:ascii="Calibri" w:hAnsi="Calibri" w:cs="Calibri"/>
                <w:color w:val="000000"/>
                <w:w w:val="0"/>
                <w:sz w:val="18"/>
                <w:szCs w:val="18"/>
              </w:rPr>
            </w:pPr>
            <w:r w:rsidRPr="009E6451">
              <w:rPr>
                <w:rFonts w:ascii="Calibri" w:hAnsi="Calibri" w:cs="Calibri"/>
                <w:color w:val="000000"/>
                <w:w w:val="0"/>
                <w:sz w:val="18"/>
                <w:szCs w:val="18"/>
              </w:rPr>
              <w:t xml:space="preserve">d) […] Sì </w:t>
            </w:r>
            <w:proofErr w:type="gramStart"/>
            <w:r w:rsidRPr="009E6451">
              <w:rPr>
                <w:rFonts w:ascii="Calibri" w:hAnsi="Calibri" w:cs="Calibri"/>
                <w:color w:val="000000"/>
                <w:w w:val="0"/>
                <w:sz w:val="18"/>
                <w:szCs w:val="18"/>
              </w:rPr>
              <w:t xml:space="preserve">   [</w:t>
            </w:r>
            <w:proofErr w:type="gramEnd"/>
            <w:r w:rsidRPr="009E6451">
              <w:rPr>
                <w:rFonts w:ascii="Calibri" w:hAnsi="Calibri" w:cs="Calibri"/>
                <w:color w:val="000000"/>
                <w:w w:val="0"/>
                <w:sz w:val="18"/>
                <w:szCs w:val="18"/>
              </w:rPr>
              <w:t>…] No</w:t>
            </w:r>
          </w:p>
          <w:p w14:paraId="040A47C3" w14:textId="77777777" w:rsidR="001074B1" w:rsidRPr="009E6451" w:rsidRDefault="001074B1" w:rsidP="009E6451">
            <w:pPr>
              <w:spacing w:before="240"/>
              <w:rPr>
                <w:rFonts w:ascii="Calibri" w:hAnsi="Calibri" w:cs="Calibri"/>
                <w:b/>
                <w:color w:val="000000"/>
                <w:w w:val="0"/>
                <w:sz w:val="18"/>
                <w:szCs w:val="18"/>
              </w:rPr>
            </w:pPr>
          </w:p>
          <w:p w14:paraId="196FACAE" w14:textId="77777777" w:rsidR="001074B1" w:rsidRPr="009E6451" w:rsidRDefault="001074B1" w:rsidP="009E6451">
            <w:pPr>
              <w:rPr>
                <w:rFonts w:ascii="Calibri" w:hAnsi="Calibri" w:cs="Calibri"/>
                <w:sz w:val="18"/>
                <w:szCs w:val="18"/>
              </w:rPr>
            </w:pPr>
            <w:r w:rsidRPr="009E6451">
              <w:rPr>
                <w:rFonts w:ascii="Calibri" w:hAnsi="Calibri" w:cs="Calibri"/>
                <w:color w:val="000000"/>
                <w:w w:val="0"/>
                <w:sz w:val="18"/>
                <w:szCs w:val="18"/>
              </w:rPr>
              <w:t xml:space="preserve">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C404276" w14:textId="77777777" w:rsidR="001074B1" w:rsidRPr="009E6451" w:rsidRDefault="001074B1" w:rsidP="009E6451">
            <w:pPr>
              <w:rPr>
                <w:rFonts w:ascii="Calibri" w:hAnsi="Calibri" w:cs="Calibri"/>
                <w:color w:val="000000"/>
                <w:sz w:val="18"/>
                <w:szCs w:val="18"/>
              </w:rPr>
            </w:pPr>
          </w:p>
          <w:p w14:paraId="78428BFF"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t>a) […]</w:t>
            </w:r>
          </w:p>
          <w:p w14:paraId="2C019B77" w14:textId="77777777" w:rsidR="001074B1" w:rsidRPr="009E6451" w:rsidRDefault="001074B1" w:rsidP="009E6451">
            <w:pPr>
              <w:spacing w:after="0"/>
              <w:rPr>
                <w:rFonts w:ascii="Calibri" w:hAnsi="Calibri" w:cs="Calibri"/>
                <w:color w:val="000000"/>
                <w:sz w:val="18"/>
                <w:szCs w:val="18"/>
              </w:rPr>
            </w:pPr>
            <w:r w:rsidRPr="009E6451">
              <w:rPr>
                <w:rFonts w:ascii="Calibri" w:hAnsi="Calibri" w:cs="Calibri"/>
                <w:color w:val="000000"/>
                <w:sz w:val="18"/>
                <w:szCs w:val="18"/>
              </w:rPr>
              <w:t>b) […]</w:t>
            </w:r>
          </w:p>
          <w:p w14:paraId="54B5F860" w14:textId="77777777" w:rsidR="001074B1" w:rsidRPr="009E6451" w:rsidRDefault="001074B1" w:rsidP="009E6451">
            <w:pPr>
              <w:spacing w:before="0"/>
              <w:rPr>
                <w:rFonts w:ascii="Calibri" w:hAnsi="Calibri" w:cs="Calibri"/>
                <w:color w:val="000000"/>
                <w:sz w:val="18"/>
                <w:szCs w:val="18"/>
              </w:rPr>
            </w:pPr>
          </w:p>
          <w:p w14:paraId="6406540A" w14:textId="77777777" w:rsidR="001074B1" w:rsidRPr="009E6451" w:rsidRDefault="001074B1" w:rsidP="009E6451">
            <w:pPr>
              <w:spacing w:after="0"/>
              <w:rPr>
                <w:rFonts w:ascii="Calibri" w:hAnsi="Calibri" w:cs="Calibri"/>
                <w:color w:val="000000"/>
                <w:sz w:val="18"/>
                <w:szCs w:val="18"/>
              </w:rPr>
            </w:pPr>
            <w:r w:rsidRPr="009E6451">
              <w:rPr>
                <w:rFonts w:ascii="Calibri" w:hAnsi="Calibri" w:cs="Calibri"/>
                <w:color w:val="000000"/>
                <w:sz w:val="18"/>
                <w:szCs w:val="18"/>
              </w:rPr>
              <w:t>c1)</w:t>
            </w:r>
          </w:p>
          <w:p w14:paraId="61D2E351"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7267728A" w14:textId="77777777" w:rsidR="001074B1" w:rsidRPr="009E6451" w:rsidRDefault="001074B1" w:rsidP="009E6451">
            <w:pPr>
              <w:ind w:left="851" w:hanging="851"/>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05A2095A" w14:textId="77777777" w:rsidR="001074B1" w:rsidRPr="009E6451" w:rsidRDefault="001074B1" w:rsidP="009E6451">
            <w:pPr>
              <w:ind w:left="850" w:hanging="850"/>
              <w:rPr>
                <w:rFonts w:ascii="Calibri" w:hAnsi="Calibri" w:cs="Calibri"/>
                <w:color w:val="000000"/>
                <w:sz w:val="18"/>
                <w:szCs w:val="18"/>
              </w:rPr>
            </w:pPr>
            <w:r w:rsidRPr="009E6451">
              <w:rPr>
                <w:rFonts w:ascii="Calibri" w:hAnsi="Calibri" w:cs="Calibri"/>
                <w:color w:val="000000"/>
                <w:sz w:val="18"/>
                <w:szCs w:val="18"/>
              </w:rPr>
              <w:t>[…]</w:t>
            </w:r>
          </w:p>
          <w:p w14:paraId="344D86DB" w14:textId="77777777" w:rsidR="001074B1" w:rsidRPr="009E6451" w:rsidRDefault="001074B1" w:rsidP="009E6451">
            <w:pPr>
              <w:ind w:left="850" w:hanging="850"/>
              <w:rPr>
                <w:rFonts w:ascii="Calibri" w:hAnsi="Calibri" w:cs="Calibri"/>
                <w:color w:val="000000"/>
                <w:sz w:val="18"/>
                <w:szCs w:val="18"/>
              </w:rPr>
            </w:pPr>
            <w:r w:rsidRPr="009E6451">
              <w:rPr>
                <w:rFonts w:ascii="Calibri" w:hAnsi="Calibri" w:cs="Calibri"/>
                <w:color w:val="000000"/>
                <w:sz w:val="18"/>
                <w:szCs w:val="18"/>
              </w:rPr>
              <w:t>[…]</w:t>
            </w:r>
          </w:p>
          <w:p w14:paraId="1D3B4C23" w14:textId="77777777" w:rsidR="001074B1" w:rsidRPr="009E6451" w:rsidRDefault="001074B1" w:rsidP="009E6451">
            <w:pPr>
              <w:ind w:left="850" w:hanging="850"/>
              <w:rPr>
                <w:rFonts w:ascii="Calibri" w:hAnsi="Calibri" w:cs="Calibri"/>
                <w:color w:val="000000"/>
                <w:sz w:val="18"/>
                <w:szCs w:val="18"/>
              </w:rPr>
            </w:pPr>
          </w:p>
          <w:p w14:paraId="06E4A69F" w14:textId="77777777" w:rsidR="001074B1" w:rsidRPr="009E6451" w:rsidRDefault="001074B1" w:rsidP="009E6451">
            <w:pPr>
              <w:ind w:left="850" w:hanging="850"/>
              <w:rPr>
                <w:rFonts w:ascii="Calibri" w:hAnsi="Calibri" w:cs="Calibri"/>
                <w:color w:val="000000"/>
                <w:sz w:val="18"/>
                <w:szCs w:val="18"/>
              </w:rPr>
            </w:pPr>
            <w:r w:rsidRPr="009E6451">
              <w:rPr>
                <w:rFonts w:ascii="Calibri" w:hAnsi="Calibri" w:cs="Calibri"/>
                <w:color w:val="000000"/>
                <w:sz w:val="18"/>
                <w:szCs w:val="18"/>
              </w:rPr>
              <w:t>c2)</w:t>
            </w:r>
          </w:p>
          <w:p w14:paraId="0CD8D551" w14:textId="77777777" w:rsidR="001074B1" w:rsidRPr="009E6451" w:rsidRDefault="001074B1" w:rsidP="009E6451">
            <w:pPr>
              <w:spacing w:before="0" w:after="0"/>
              <w:rPr>
                <w:rFonts w:ascii="Calibri" w:hAnsi="Calibri" w:cs="Calibri"/>
                <w:color w:val="000000"/>
                <w:w w:val="0"/>
                <w:sz w:val="18"/>
                <w:szCs w:val="18"/>
              </w:rPr>
            </w:pPr>
            <w:r w:rsidRPr="009E6451">
              <w:rPr>
                <w:rFonts w:ascii="Calibri" w:hAnsi="Calibri" w:cs="Calibri"/>
                <w:color w:val="000000"/>
                <w:w w:val="0"/>
                <w:sz w:val="18"/>
                <w:szCs w:val="18"/>
              </w:rPr>
              <w:t xml:space="preserve"> […]</w:t>
            </w:r>
          </w:p>
          <w:p w14:paraId="757C36B3" w14:textId="77777777" w:rsidR="001074B1" w:rsidRPr="009E6451" w:rsidRDefault="001074B1" w:rsidP="009E6451">
            <w:pPr>
              <w:spacing w:before="240"/>
              <w:rPr>
                <w:rFonts w:ascii="Calibri" w:hAnsi="Calibri" w:cs="Calibri"/>
                <w:color w:val="000000"/>
                <w:w w:val="0"/>
                <w:sz w:val="18"/>
                <w:szCs w:val="18"/>
              </w:rPr>
            </w:pPr>
          </w:p>
          <w:p w14:paraId="394B6CA9" w14:textId="77777777" w:rsidR="001074B1" w:rsidRPr="009E6451" w:rsidRDefault="001074B1" w:rsidP="009E6451">
            <w:pPr>
              <w:spacing w:before="240"/>
              <w:rPr>
                <w:rFonts w:ascii="Calibri" w:hAnsi="Calibri" w:cs="Calibri"/>
                <w:color w:val="000000"/>
                <w:w w:val="0"/>
                <w:sz w:val="18"/>
                <w:szCs w:val="18"/>
              </w:rPr>
            </w:pPr>
            <w:r w:rsidRPr="009E6451">
              <w:rPr>
                <w:rFonts w:ascii="Calibri" w:hAnsi="Calibri" w:cs="Calibri"/>
                <w:color w:val="000000"/>
                <w:w w:val="0"/>
                <w:sz w:val="18"/>
                <w:szCs w:val="18"/>
              </w:rPr>
              <w:t xml:space="preserve">d) […] Sì </w:t>
            </w:r>
            <w:proofErr w:type="gramStart"/>
            <w:r w:rsidRPr="009E6451">
              <w:rPr>
                <w:rFonts w:ascii="Calibri" w:hAnsi="Calibri" w:cs="Calibri"/>
                <w:color w:val="000000"/>
                <w:w w:val="0"/>
                <w:sz w:val="18"/>
                <w:szCs w:val="18"/>
              </w:rPr>
              <w:t xml:space="preserve">   [</w:t>
            </w:r>
            <w:proofErr w:type="gramEnd"/>
            <w:r w:rsidRPr="009E6451">
              <w:rPr>
                <w:rFonts w:ascii="Calibri" w:hAnsi="Calibri" w:cs="Calibri"/>
                <w:color w:val="000000"/>
                <w:w w:val="0"/>
                <w:sz w:val="18"/>
                <w:szCs w:val="18"/>
              </w:rPr>
              <w:t>…] No</w:t>
            </w:r>
          </w:p>
          <w:p w14:paraId="1D945E26" w14:textId="77777777" w:rsidR="001074B1" w:rsidRPr="009E6451" w:rsidRDefault="001074B1" w:rsidP="009E6451">
            <w:pPr>
              <w:spacing w:before="240"/>
              <w:rPr>
                <w:rFonts w:ascii="Calibri" w:hAnsi="Calibri" w:cs="Calibri"/>
                <w:color w:val="000000"/>
                <w:w w:val="0"/>
                <w:sz w:val="18"/>
                <w:szCs w:val="18"/>
              </w:rPr>
            </w:pPr>
          </w:p>
          <w:p w14:paraId="5FEC879B" w14:textId="77777777" w:rsidR="001074B1" w:rsidRPr="009E6451" w:rsidRDefault="001074B1" w:rsidP="009E6451">
            <w:pPr>
              <w:rPr>
                <w:rFonts w:ascii="Calibri" w:hAnsi="Calibri" w:cs="Calibri"/>
                <w:sz w:val="18"/>
                <w:szCs w:val="18"/>
              </w:rPr>
            </w:pPr>
            <w:r w:rsidRPr="009E6451">
              <w:rPr>
                <w:rFonts w:ascii="Calibri" w:hAnsi="Calibri" w:cs="Calibri"/>
                <w:color w:val="000000"/>
                <w:w w:val="0"/>
                <w:sz w:val="18"/>
                <w:szCs w:val="18"/>
              </w:rPr>
              <w:t>Fornire informazioni dettagliate: […]</w:t>
            </w:r>
          </w:p>
        </w:tc>
      </w:tr>
      <w:tr w:rsidR="001074B1" w:rsidRPr="009E6451" w14:paraId="78FF03BE" w14:textId="77777777" w:rsidTr="00E62E63">
        <w:tc>
          <w:tcPr>
            <w:tcW w:w="5055" w:type="dxa"/>
            <w:tcBorders>
              <w:top w:val="single" w:sz="4" w:space="0" w:color="00000A"/>
              <w:left w:val="single" w:sz="4" w:space="0" w:color="00000A"/>
              <w:bottom w:val="single" w:sz="4" w:space="0" w:color="00000A"/>
              <w:right w:val="single" w:sz="4" w:space="0" w:color="00000A"/>
            </w:tcBorders>
            <w:shd w:val="clear" w:color="auto" w:fill="FFFFFF"/>
          </w:tcPr>
          <w:p w14:paraId="009FCBC4"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 Se la documentazione pertinente relativa al pagamento di imposte o contributi previdenziali è disponibile elettronicamente, indicare dove reperirla (indirizzo web, autorità o organismo di emanazione, riferimento preciso della documentazione)</w:t>
            </w:r>
            <w:r w:rsidRPr="009E6451">
              <w:rPr>
                <w:rFonts w:ascii="Calibri" w:hAnsi="Calibri" w:cs="Calibri"/>
                <w:sz w:val="18"/>
                <w:szCs w:val="18"/>
                <w:vertAlign w:val="superscript"/>
              </w:rPr>
              <w:t xml:space="preserve"> (</w:t>
            </w:r>
            <w:r w:rsidRPr="009E6451">
              <w:rPr>
                <w:rFonts w:ascii="Calibri" w:hAnsi="Calibri" w:cs="Calibri"/>
                <w:sz w:val="18"/>
                <w:szCs w:val="18"/>
                <w:vertAlign w:val="superscript"/>
              </w:rPr>
              <w:footnoteReference w:id="16"/>
            </w:r>
            <w:r w:rsidRPr="009E6451">
              <w:rPr>
                <w:rFonts w:ascii="Calibri" w:hAnsi="Calibri" w:cs="Calibri"/>
                <w:sz w:val="18"/>
                <w:szCs w:val="18"/>
                <w:vertAlign w:val="superscript"/>
              </w:rPr>
              <w:t>)</w:t>
            </w:r>
            <w:r w:rsidRPr="009E6451">
              <w:rPr>
                <w:rFonts w:ascii="Calibri" w:hAnsi="Calibri" w:cs="Calibri"/>
                <w:sz w:val="18"/>
                <w:szCs w:val="18"/>
              </w:rPr>
              <w:t>:</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58DA13"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 xml:space="preserve"> </w:t>
            </w:r>
          </w:p>
          <w:p w14:paraId="24B2C367"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w:t>
            </w:r>
          </w:p>
        </w:tc>
      </w:tr>
    </w:tbl>
    <w:p w14:paraId="6A3F96DB" w14:textId="77777777" w:rsidR="001074B1" w:rsidRPr="009E6451" w:rsidRDefault="001074B1" w:rsidP="009E6451">
      <w:pPr>
        <w:keepNext/>
        <w:spacing w:after="0"/>
        <w:jc w:val="center"/>
        <w:rPr>
          <w:rFonts w:ascii="Calibri" w:hAnsi="Calibri" w:cs="Calibri"/>
          <w:caps/>
          <w:smallCaps/>
          <w:sz w:val="18"/>
          <w:szCs w:val="18"/>
        </w:rPr>
      </w:pPr>
    </w:p>
    <w:p w14:paraId="248B3756" w14:textId="77777777" w:rsidR="001074B1" w:rsidRPr="009E6451" w:rsidRDefault="001074B1" w:rsidP="009E6451">
      <w:pPr>
        <w:keepNext/>
        <w:spacing w:after="0"/>
        <w:jc w:val="center"/>
        <w:rPr>
          <w:rFonts w:ascii="Calibri" w:hAnsi="Calibri" w:cs="Calibri"/>
          <w:b/>
          <w:bCs/>
          <w:smallCaps/>
          <w:w w:val="0"/>
          <w:sz w:val="20"/>
          <w:szCs w:val="20"/>
        </w:rPr>
      </w:pPr>
      <w:r w:rsidRPr="009E6451">
        <w:rPr>
          <w:rFonts w:ascii="Calibri" w:hAnsi="Calibri" w:cs="Calibri"/>
          <w:b/>
          <w:bCs/>
          <w:caps/>
          <w:smallCaps/>
          <w:sz w:val="20"/>
          <w:szCs w:val="20"/>
        </w:rPr>
        <w:t>C: motivi legati a insolvenza, conflitto di interessi o illeciti professionali (</w:t>
      </w:r>
      <w:r w:rsidRPr="009E6451">
        <w:rPr>
          <w:rFonts w:ascii="Calibri" w:hAnsi="Calibri" w:cs="Calibri"/>
          <w:b/>
          <w:bCs/>
          <w:caps/>
          <w:smallCaps/>
          <w:sz w:val="20"/>
          <w:szCs w:val="20"/>
          <w:vertAlign w:val="superscript"/>
        </w:rPr>
        <w:footnoteReference w:id="17"/>
      </w:r>
      <w:r w:rsidRPr="009E6451">
        <w:rPr>
          <w:rFonts w:ascii="Calibri" w:hAnsi="Calibri" w:cs="Calibri"/>
          <w:b/>
          <w:bCs/>
          <w:caps/>
          <w:smallCaps/>
          <w:sz w:val="20"/>
          <w:szCs w:val="20"/>
        </w:rPr>
        <w:t>)</w:t>
      </w:r>
    </w:p>
    <w:tbl>
      <w:tblPr>
        <w:tblW w:w="0" w:type="auto"/>
        <w:tblInd w:w="-431" w:type="dxa"/>
        <w:tblLayout w:type="fixed"/>
        <w:tblCellMar>
          <w:left w:w="93" w:type="dxa"/>
        </w:tblCellMar>
        <w:tblLook w:val="0000" w:firstRow="0" w:lastRow="0" w:firstColumn="0" w:lastColumn="0" w:noHBand="0" w:noVBand="0"/>
      </w:tblPr>
      <w:tblGrid>
        <w:gridCol w:w="5055"/>
        <w:gridCol w:w="4644"/>
      </w:tblGrid>
      <w:tr w:rsidR="001074B1" w:rsidRPr="009E6451" w14:paraId="44EB4BA0" w14:textId="77777777" w:rsidTr="00E62E63">
        <w:tc>
          <w:tcPr>
            <w:tcW w:w="9699" w:type="dxa"/>
            <w:gridSpan w:val="2"/>
            <w:tcBorders>
              <w:top w:val="single" w:sz="4" w:space="0" w:color="00000A"/>
              <w:left w:val="single" w:sz="4" w:space="0" w:color="00000A"/>
              <w:bottom w:val="single" w:sz="4" w:space="0" w:color="00000A"/>
              <w:right w:val="single" w:sz="4" w:space="0" w:color="00000A"/>
            </w:tcBorders>
            <w:shd w:val="clear" w:color="auto" w:fill="FFFFFF"/>
          </w:tcPr>
          <w:p w14:paraId="0BD6A7AD" w14:textId="77777777" w:rsidR="001074B1" w:rsidRPr="009E6451" w:rsidRDefault="001074B1" w:rsidP="009E6451">
            <w:pPr>
              <w:jc w:val="both"/>
              <w:rPr>
                <w:rFonts w:ascii="Calibri" w:hAnsi="Calibri" w:cs="Calibri"/>
                <w:bCs/>
                <w:i/>
                <w:iCs/>
                <w:sz w:val="18"/>
                <w:szCs w:val="18"/>
              </w:rPr>
            </w:pPr>
            <w:r w:rsidRPr="009E6451">
              <w:rPr>
                <w:rFonts w:ascii="Calibri" w:hAnsi="Calibri" w:cs="Calibri"/>
                <w:bCs/>
                <w:i/>
                <w:iCs/>
                <w:sz w:val="14"/>
                <w:szCs w:val="14"/>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r w:rsidR="001074B1" w:rsidRPr="009E6451" w14:paraId="34359F9B" w14:textId="77777777" w:rsidTr="009E6451">
        <w:tc>
          <w:tcPr>
            <w:tcW w:w="9699" w:type="dxa"/>
            <w:gridSpan w:val="2"/>
            <w:tcBorders>
              <w:top w:val="single" w:sz="4" w:space="0" w:color="00000A"/>
              <w:left w:val="single" w:sz="4" w:space="0" w:color="00000A"/>
              <w:bottom w:val="single" w:sz="4" w:space="0" w:color="00000A"/>
              <w:right w:val="single" w:sz="4" w:space="0" w:color="00000A"/>
            </w:tcBorders>
            <w:shd w:val="clear" w:color="auto" w:fill="D9D9D9"/>
          </w:tcPr>
          <w:p w14:paraId="11C1004F" w14:textId="77777777" w:rsidR="001074B1" w:rsidRPr="009E6451" w:rsidRDefault="001074B1" w:rsidP="009E6451">
            <w:pPr>
              <w:rPr>
                <w:rFonts w:ascii="Calibri" w:hAnsi="Calibri" w:cs="Calibri"/>
                <w:b/>
                <w:sz w:val="18"/>
                <w:szCs w:val="18"/>
              </w:rPr>
            </w:pPr>
            <w:r w:rsidRPr="009E6451">
              <w:rPr>
                <w:rFonts w:ascii="Calibri" w:hAnsi="Calibri" w:cs="Calibri"/>
                <w:b/>
                <w:sz w:val="18"/>
                <w:szCs w:val="18"/>
              </w:rPr>
              <w:t>Informazioni su eventuali situazioni di insolvenza, conflitto di interessi o illeciti professionali:</w:t>
            </w:r>
          </w:p>
        </w:tc>
      </w:tr>
      <w:tr w:rsidR="001074B1" w:rsidRPr="009E6451" w14:paraId="6B7FB2AB" w14:textId="77777777" w:rsidTr="009E6451">
        <w:trPr>
          <w:trHeight w:val="1090"/>
        </w:trPr>
        <w:tc>
          <w:tcPr>
            <w:tcW w:w="5055"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838CD09"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 xml:space="preserve">L'operatore economico ha violato, </w:t>
            </w:r>
            <w:r w:rsidRPr="009E6451">
              <w:rPr>
                <w:rFonts w:ascii="Calibri" w:hAnsi="Calibri" w:cs="Calibri"/>
                <w:b/>
                <w:color w:val="000000"/>
                <w:sz w:val="18"/>
                <w:szCs w:val="18"/>
              </w:rPr>
              <w:t>per quanto di sua conoscenza</w:t>
            </w:r>
            <w:r w:rsidRPr="009E6451">
              <w:rPr>
                <w:rFonts w:ascii="Calibri" w:hAnsi="Calibri" w:cs="Calibri"/>
                <w:color w:val="000000"/>
                <w:sz w:val="18"/>
                <w:szCs w:val="18"/>
              </w:rPr>
              <w:t xml:space="preserve">, </w:t>
            </w:r>
            <w:r w:rsidRPr="009E6451">
              <w:rPr>
                <w:rFonts w:ascii="Calibri" w:hAnsi="Calibri" w:cs="Calibri"/>
                <w:b/>
                <w:color w:val="000000"/>
                <w:sz w:val="18"/>
                <w:szCs w:val="18"/>
              </w:rPr>
              <w:t>obblighi</w:t>
            </w:r>
            <w:r w:rsidRPr="009E6451">
              <w:rPr>
                <w:rFonts w:ascii="Calibri" w:hAnsi="Calibri" w:cs="Calibri"/>
                <w:color w:val="000000"/>
                <w:sz w:val="18"/>
                <w:szCs w:val="18"/>
              </w:rPr>
              <w:t xml:space="preserve"> applicabili in materia di salute e sicurezza sul lavoro,</w:t>
            </w:r>
            <w:r w:rsidRPr="009E6451">
              <w:rPr>
                <w:rFonts w:ascii="Calibri" w:hAnsi="Calibri" w:cs="Calibri"/>
                <w:b/>
                <w:color w:val="000000"/>
                <w:sz w:val="18"/>
                <w:szCs w:val="18"/>
              </w:rPr>
              <w:t xml:space="preserve"> di diritto ambientale, sociale e del lavoro, </w:t>
            </w:r>
            <w:r w:rsidRPr="009E6451">
              <w:rPr>
                <w:rFonts w:ascii="Calibri" w:hAnsi="Calibri" w:cs="Calibri"/>
                <w:color w:val="000000"/>
                <w:sz w:val="18"/>
                <w:szCs w:val="18"/>
              </w:rPr>
              <w:t>(</w:t>
            </w:r>
            <w:r w:rsidRPr="009E6451">
              <w:rPr>
                <w:rFonts w:ascii="Calibri" w:hAnsi="Calibri" w:cs="Calibri"/>
                <w:color w:val="000000"/>
                <w:sz w:val="18"/>
                <w:szCs w:val="18"/>
                <w:vertAlign w:val="superscript"/>
              </w:rPr>
              <w:footnoteReference w:id="18"/>
            </w:r>
            <w:r w:rsidRPr="009E6451">
              <w:rPr>
                <w:rFonts w:ascii="Calibri" w:hAnsi="Calibri" w:cs="Calibri"/>
                <w:color w:val="000000"/>
                <w:sz w:val="18"/>
                <w:szCs w:val="18"/>
              </w:rPr>
              <w:t xml:space="preserve">) di cui all’art. 95, comma 1, lett. </w:t>
            </w:r>
            <w:r w:rsidRPr="009E6451">
              <w:rPr>
                <w:rFonts w:ascii="Calibri" w:hAnsi="Calibri" w:cs="Calibri"/>
                <w:i/>
                <w:color w:val="000000"/>
                <w:sz w:val="18"/>
                <w:szCs w:val="18"/>
              </w:rPr>
              <w:t>a)</w:t>
            </w:r>
            <w:r w:rsidRPr="009E6451">
              <w:rPr>
                <w:rFonts w:ascii="Calibri" w:hAnsi="Calibri" w:cs="Calibri"/>
                <w:color w:val="000000"/>
                <w:sz w:val="18"/>
                <w:szCs w:val="18"/>
              </w:rPr>
              <w:t>, del Codice?</w:t>
            </w:r>
          </w:p>
          <w:p w14:paraId="061E8FF0" w14:textId="77777777" w:rsidR="001074B1" w:rsidRPr="009E6451" w:rsidRDefault="001074B1" w:rsidP="009E6451">
            <w:pPr>
              <w:spacing w:before="0" w:after="0"/>
              <w:jc w:val="both"/>
              <w:rPr>
                <w:rFonts w:ascii="Calibri" w:hAnsi="Calibri" w:cs="Calibri"/>
                <w:color w:val="000000"/>
                <w:sz w:val="18"/>
                <w:szCs w:val="18"/>
              </w:rPr>
            </w:pPr>
          </w:p>
          <w:p w14:paraId="5D84B078" w14:textId="77777777" w:rsidR="001074B1" w:rsidRPr="009E6451" w:rsidRDefault="001074B1" w:rsidP="009E6451">
            <w:pPr>
              <w:spacing w:after="0"/>
              <w:jc w:val="center"/>
              <w:rPr>
                <w:rFonts w:ascii="Calibri" w:hAnsi="Calibri" w:cs="Calibri"/>
                <w:color w:val="000000"/>
                <w:sz w:val="18"/>
                <w:szCs w:val="18"/>
              </w:rPr>
            </w:pPr>
            <w:r w:rsidRPr="009E6451">
              <w:rPr>
                <w:rFonts w:ascii="Calibri" w:hAnsi="Calibri" w:cs="Calibri"/>
                <w:b/>
                <w:color w:val="000000"/>
                <w:sz w:val="18"/>
                <w:szCs w:val="18"/>
              </w:rPr>
              <w:t>In caso affermativo</w:t>
            </w:r>
          </w:p>
          <w:p w14:paraId="4672D3F8" w14:textId="77777777" w:rsidR="001074B1" w:rsidRPr="009E6451" w:rsidRDefault="001074B1" w:rsidP="009E6451">
            <w:pPr>
              <w:spacing w:after="0"/>
              <w:jc w:val="both"/>
              <w:rPr>
                <w:rFonts w:ascii="Calibri" w:hAnsi="Calibri" w:cs="Calibri"/>
                <w:color w:val="000000"/>
                <w:sz w:val="18"/>
                <w:szCs w:val="18"/>
              </w:rPr>
            </w:pPr>
            <w:r w:rsidRPr="009E6451">
              <w:rPr>
                <w:rFonts w:ascii="Calibri" w:hAnsi="Calibri" w:cs="Calibri"/>
                <w:color w:val="000000"/>
                <w:sz w:val="18"/>
                <w:szCs w:val="18"/>
              </w:rPr>
              <w:t>- l'operatore economico ha adottato misure sufficienti a dimostrare la sua affidabilità nonostante l'esistenza di un pertinente motivo di esclusione (autodisciplina o “</w:t>
            </w:r>
            <w:r w:rsidRPr="009E6451">
              <w:rPr>
                <w:rFonts w:ascii="Calibri" w:hAnsi="Calibri" w:cs="Calibri"/>
                <w:i/>
                <w:color w:val="000000"/>
                <w:sz w:val="18"/>
                <w:szCs w:val="18"/>
              </w:rPr>
              <w:t>Self-Cleaning</w:t>
            </w:r>
            <w:r w:rsidRPr="009E6451">
              <w:rPr>
                <w:rFonts w:ascii="Calibri" w:hAnsi="Calibri" w:cs="Calibri"/>
                <w:color w:val="000000"/>
                <w:sz w:val="18"/>
                <w:szCs w:val="18"/>
              </w:rPr>
              <w:t>, cfr. art. 96, comma 6 del codice)?</w:t>
            </w:r>
          </w:p>
          <w:p w14:paraId="3E3AABE8" w14:textId="77777777" w:rsidR="001074B1" w:rsidRPr="009E6451" w:rsidRDefault="001074B1" w:rsidP="009E6451">
            <w:pPr>
              <w:spacing w:before="0" w:after="0"/>
              <w:jc w:val="both"/>
              <w:rPr>
                <w:rFonts w:ascii="Calibri" w:hAnsi="Calibri" w:cs="Calibri"/>
                <w:color w:val="000000"/>
                <w:sz w:val="18"/>
                <w:szCs w:val="18"/>
              </w:rPr>
            </w:pPr>
          </w:p>
          <w:p w14:paraId="6BE1C2D0" w14:textId="77777777" w:rsidR="001074B1" w:rsidRPr="009E6451" w:rsidRDefault="001074B1" w:rsidP="009E6451">
            <w:pPr>
              <w:spacing w:before="0" w:after="0"/>
              <w:jc w:val="center"/>
              <w:rPr>
                <w:rFonts w:ascii="Calibri" w:hAnsi="Calibri" w:cs="Calibri"/>
                <w:color w:val="000000"/>
                <w:sz w:val="18"/>
                <w:szCs w:val="18"/>
              </w:rPr>
            </w:pPr>
            <w:r w:rsidRPr="009E6451">
              <w:rPr>
                <w:rFonts w:ascii="Calibri" w:hAnsi="Calibri" w:cs="Calibri"/>
                <w:b/>
                <w:color w:val="000000"/>
                <w:sz w:val="18"/>
                <w:szCs w:val="18"/>
              </w:rPr>
              <w:t>In caso affermativo</w:t>
            </w:r>
            <w:r w:rsidRPr="009E6451">
              <w:rPr>
                <w:rFonts w:ascii="Calibri" w:hAnsi="Calibri" w:cs="Calibri"/>
                <w:color w:val="000000"/>
                <w:sz w:val="18"/>
                <w:szCs w:val="18"/>
              </w:rPr>
              <w:t>:</w:t>
            </w:r>
          </w:p>
          <w:p w14:paraId="4EFB961B" w14:textId="77777777" w:rsidR="001074B1" w:rsidRPr="009E6451" w:rsidRDefault="001074B1" w:rsidP="009E6451">
            <w:pPr>
              <w:spacing w:before="0" w:after="0"/>
              <w:jc w:val="both"/>
              <w:rPr>
                <w:rFonts w:ascii="Calibri" w:hAnsi="Calibri" w:cs="Calibri"/>
                <w:color w:val="000000"/>
                <w:sz w:val="18"/>
                <w:szCs w:val="18"/>
              </w:rPr>
            </w:pPr>
          </w:p>
          <w:p w14:paraId="24BA5D0E" w14:textId="77777777" w:rsidR="001074B1" w:rsidRPr="009E6451" w:rsidRDefault="001074B1" w:rsidP="009E6451">
            <w:pPr>
              <w:tabs>
                <w:tab w:val="left" w:pos="250"/>
              </w:tabs>
              <w:spacing w:before="0" w:after="0"/>
              <w:jc w:val="both"/>
              <w:rPr>
                <w:rFonts w:ascii="Calibri" w:hAnsi="Calibri" w:cs="Calibri"/>
                <w:color w:val="000000"/>
                <w:sz w:val="18"/>
                <w:szCs w:val="18"/>
              </w:rPr>
            </w:pPr>
            <w:r w:rsidRPr="009E6451">
              <w:rPr>
                <w:rFonts w:ascii="Calibri" w:hAnsi="Calibri" w:cs="Calibri"/>
                <w:color w:val="000000"/>
                <w:sz w:val="18"/>
                <w:szCs w:val="18"/>
              </w:rPr>
              <w:t>- L’operatore economico ha risarcito o si è impegnato a risarcire qualunque danno causato dal reato o dall'illecito?</w:t>
            </w:r>
          </w:p>
          <w:p w14:paraId="1C90B45C" w14:textId="77777777" w:rsidR="001074B1" w:rsidRPr="009E6451" w:rsidRDefault="001074B1" w:rsidP="009E6451">
            <w:pPr>
              <w:tabs>
                <w:tab w:val="left" w:pos="250"/>
              </w:tabs>
              <w:spacing w:before="0" w:after="0"/>
              <w:jc w:val="both"/>
              <w:rPr>
                <w:rFonts w:ascii="Calibri" w:hAnsi="Calibri" w:cs="Calibri"/>
                <w:color w:val="000000"/>
                <w:sz w:val="18"/>
                <w:szCs w:val="18"/>
              </w:rPr>
            </w:pPr>
          </w:p>
          <w:p w14:paraId="7663F1D4" w14:textId="77777777" w:rsidR="001074B1" w:rsidRPr="009E6451" w:rsidRDefault="001074B1" w:rsidP="009E6451">
            <w:pPr>
              <w:tabs>
                <w:tab w:val="left" w:pos="250"/>
              </w:tabs>
              <w:spacing w:before="0" w:after="0"/>
              <w:jc w:val="both"/>
              <w:rPr>
                <w:rFonts w:ascii="Calibri" w:hAnsi="Calibri" w:cs="Calibri"/>
                <w:color w:val="000000"/>
                <w:sz w:val="18"/>
                <w:szCs w:val="18"/>
              </w:rPr>
            </w:pPr>
            <w:r w:rsidRPr="009E6451">
              <w:rPr>
                <w:rFonts w:ascii="Calibri" w:hAnsi="Calibri" w:cs="Calibri"/>
                <w:color w:val="000000"/>
                <w:sz w:val="18"/>
                <w:szCs w:val="18"/>
              </w:rPr>
              <w:t>- L’operatore economico ha chiarito i fatti e le circostanze in modo globale collaborando attivamente con le autorità investigative?</w:t>
            </w:r>
          </w:p>
          <w:p w14:paraId="73414BFF" w14:textId="77777777" w:rsidR="001074B1" w:rsidRPr="009E6451" w:rsidRDefault="001074B1" w:rsidP="009E6451">
            <w:pPr>
              <w:tabs>
                <w:tab w:val="left" w:pos="250"/>
              </w:tabs>
              <w:spacing w:before="0" w:after="0"/>
              <w:jc w:val="both"/>
              <w:rPr>
                <w:rFonts w:ascii="Calibri" w:hAnsi="Calibri" w:cs="Calibri"/>
                <w:color w:val="000000"/>
                <w:sz w:val="18"/>
                <w:szCs w:val="18"/>
              </w:rPr>
            </w:pPr>
          </w:p>
          <w:p w14:paraId="2B0D6AC0" w14:textId="77777777" w:rsidR="001074B1" w:rsidRPr="009E6451" w:rsidRDefault="001074B1" w:rsidP="009E6451">
            <w:pPr>
              <w:tabs>
                <w:tab w:val="left" w:pos="250"/>
              </w:tabs>
              <w:spacing w:before="0" w:after="0"/>
              <w:jc w:val="both"/>
              <w:rPr>
                <w:rFonts w:ascii="Calibri" w:hAnsi="Calibri" w:cs="Calibri"/>
                <w:color w:val="000000"/>
                <w:sz w:val="18"/>
                <w:szCs w:val="18"/>
              </w:rPr>
            </w:pPr>
            <w:r w:rsidRPr="009E6451">
              <w:rPr>
                <w:rFonts w:ascii="Calibri" w:hAnsi="Calibri" w:cs="Calibri"/>
                <w:color w:val="000000"/>
                <w:sz w:val="18"/>
                <w:szCs w:val="18"/>
              </w:rPr>
              <w:t>- L’operatore economico ha adottato provvedimenti concreti di carattere tecnico, organizzativo e relativi al personale idonei a prevenire ulteriori reati o illeciti?</w:t>
            </w:r>
          </w:p>
          <w:p w14:paraId="3CC51DFE" w14:textId="77777777" w:rsidR="001074B1" w:rsidRPr="009E6451" w:rsidRDefault="001074B1" w:rsidP="009E6451">
            <w:pPr>
              <w:spacing w:before="0" w:after="0"/>
              <w:jc w:val="both"/>
              <w:rPr>
                <w:rFonts w:ascii="Calibri" w:hAnsi="Calibri" w:cs="Calibri"/>
                <w:color w:val="000000"/>
                <w:sz w:val="18"/>
                <w:szCs w:val="18"/>
              </w:rPr>
            </w:pPr>
          </w:p>
          <w:p w14:paraId="711C75BB" w14:textId="77777777" w:rsidR="001074B1" w:rsidRPr="009E6451" w:rsidRDefault="001074B1" w:rsidP="009E6451">
            <w:pPr>
              <w:spacing w:before="0" w:after="0"/>
              <w:jc w:val="both"/>
              <w:rPr>
                <w:rFonts w:ascii="Calibri" w:hAnsi="Calibri" w:cs="Calibri"/>
                <w:color w:val="000000"/>
                <w:sz w:val="18"/>
                <w:szCs w:val="18"/>
              </w:rPr>
            </w:pPr>
            <w:r w:rsidRPr="009E6451">
              <w:rPr>
                <w:rFonts w:ascii="Calibri" w:hAnsi="Calibri" w:cs="Calibri"/>
                <w:color w:val="000000"/>
                <w:sz w:val="18"/>
                <w:szCs w:val="18"/>
              </w:rPr>
              <w:t>- Le misure sono state adottate o devono essere ancora adottate?</w:t>
            </w:r>
          </w:p>
          <w:p w14:paraId="6BDD8CAE" w14:textId="77777777" w:rsidR="001074B1" w:rsidRPr="009E6451" w:rsidRDefault="001074B1" w:rsidP="009E6451">
            <w:pPr>
              <w:spacing w:after="0"/>
              <w:jc w:val="both"/>
              <w:rPr>
                <w:rFonts w:ascii="Calibri" w:hAnsi="Calibri" w:cs="Calibri"/>
                <w:color w:val="000000"/>
                <w:sz w:val="18"/>
                <w:szCs w:val="18"/>
              </w:rPr>
            </w:pPr>
            <w:r w:rsidRPr="009E6451">
              <w:rPr>
                <w:rFonts w:ascii="Calibri" w:hAnsi="Calibri" w:cs="Calibri"/>
                <w:color w:val="000000"/>
                <w:sz w:val="18"/>
                <w:szCs w:val="18"/>
              </w:rPr>
              <w:t>- L’operatore economico ha descritto le misure in un documento separato, allegato al DGUE?</w:t>
            </w:r>
          </w:p>
          <w:p w14:paraId="2D6AD1E5" w14:textId="77777777" w:rsidR="001074B1" w:rsidRPr="009E6451" w:rsidRDefault="001074B1" w:rsidP="009E6451">
            <w:pPr>
              <w:spacing w:after="0"/>
              <w:jc w:val="both"/>
              <w:rPr>
                <w:rFonts w:ascii="Calibri" w:hAnsi="Calibri" w:cs="Calibri"/>
                <w:color w:val="000000"/>
                <w:sz w:val="18"/>
                <w:szCs w:val="18"/>
              </w:rPr>
            </w:pPr>
            <w:r w:rsidRPr="009E6451">
              <w:rPr>
                <w:rFonts w:ascii="Calibri" w:hAnsi="Calibri" w:cs="Calibri"/>
                <w:color w:val="000000"/>
                <w:sz w:val="18"/>
                <w:szCs w:val="18"/>
              </w:rPr>
              <w:t>- La documentazione presente nel FVOE?</w:t>
            </w:r>
          </w:p>
        </w:tc>
        <w:tc>
          <w:tcPr>
            <w:tcW w:w="4644" w:type="dxa"/>
            <w:tcBorders>
              <w:top w:val="single" w:sz="4" w:space="0" w:color="00000A"/>
              <w:left w:val="single" w:sz="4" w:space="0" w:color="00000A"/>
              <w:bottom w:val="single" w:sz="4" w:space="0" w:color="00000A"/>
              <w:right w:val="single" w:sz="4" w:space="0" w:color="00000A"/>
            </w:tcBorders>
            <w:shd w:val="clear" w:color="auto" w:fill="D5DCE4"/>
          </w:tcPr>
          <w:p w14:paraId="7602FA35" w14:textId="77777777" w:rsidR="001074B1" w:rsidRPr="009E6451" w:rsidRDefault="001074B1" w:rsidP="009E6451">
            <w:pPr>
              <w:rPr>
                <w:rFonts w:ascii="Calibri" w:hAnsi="Calibri" w:cs="Calibri"/>
                <w:sz w:val="18"/>
                <w:szCs w:val="18"/>
              </w:rPr>
            </w:pPr>
          </w:p>
          <w:p w14:paraId="6B45B00C" w14:textId="77777777" w:rsidR="001074B1" w:rsidRPr="009E6451" w:rsidRDefault="001074B1" w:rsidP="009E6451">
            <w:pPr>
              <w:rPr>
                <w:rFonts w:ascii="Calibri" w:hAnsi="Calibri" w:cs="Calibri"/>
                <w:color w:val="000000"/>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tc>
      </w:tr>
      <w:tr w:rsidR="001074B1" w:rsidRPr="009E6451" w14:paraId="04CE7E51" w14:textId="77777777" w:rsidTr="00E62E63">
        <w:trPr>
          <w:trHeight w:val="405"/>
        </w:trPr>
        <w:tc>
          <w:tcPr>
            <w:tcW w:w="5055" w:type="dxa"/>
            <w:vMerge/>
            <w:tcBorders>
              <w:top w:val="single" w:sz="4" w:space="0" w:color="00000A"/>
              <w:left w:val="single" w:sz="4" w:space="0" w:color="00000A"/>
              <w:bottom w:val="single" w:sz="4" w:space="0" w:color="00000A"/>
              <w:right w:val="single" w:sz="4" w:space="0" w:color="00000A"/>
            </w:tcBorders>
            <w:shd w:val="clear" w:color="auto" w:fill="FFFFFF"/>
          </w:tcPr>
          <w:p w14:paraId="1CF64322" w14:textId="77777777" w:rsidR="001074B1" w:rsidRPr="009E6451" w:rsidRDefault="001074B1" w:rsidP="009E6451">
            <w:pPr>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7A3051" w14:textId="77777777" w:rsidR="001074B1" w:rsidRPr="009E6451" w:rsidRDefault="001074B1" w:rsidP="009E6451">
            <w:pPr>
              <w:rPr>
                <w:rFonts w:ascii="Calibri" w:hAnsi="Calibri" w:cs="Calibri"/>
                <w:color w:val="000000"/>
                <w:sz w:val="18"/>
                <w:szCs w:val="18"/>
              </w:rPr>
            </w:pPr>
          </w:p>
          <w:p w14:paraId="209C5969" w14:textId="77777777" w:rsidR="001074B1" w:rsidRPr="009E6451" w:rsidRDefault="001074B1" w:rsidP="009E6451">
            <w:pPr>
              <w:rPr>
                <w:rFonts w:ascii="Calibri" w:hAnsi="Calibri" w:cs="Calibri"/>
                <w:sz w:val="18"/>
                <w:szCs w:val="18"/>
              </w:rPr>
            </w:pPr>
          </w:p>
          <w:p w14:paraId="291EDDA6" w14:textId="77777777" w:rsidR="001074B1" w:rsidRPr="009E6451" w:rsidRDefault="001074B1" w:rsidP="009E6451">
            <w:pPr>
              <w:rPr>
                <w:rFonts w:ascii="Calibri" w:hAnsi="Calibri" w:cs="Calibri"/>
                <w:color w:val="000000"/>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2029EE3E" w14:textId="77777777" w:rsidR="001074B1" w:rsidRPr="009E6451" w:rsidRDefault="001074B1" w:rsidP="009E6451">
            <w:pPr>
              <w:rPr>
                <w:rFonts w:ascii="Calibri" w:hAnsi="Calibri" w:cs="Calibri"/>
                <w:color w:val="000000"/>
                <w:sz w:val="18"/>
                <w:szCs w:val="18"/>
              </w:rPr>
            </w:pPr>
          </w:p>
          <w:p w14:paraId="03A57833" w14:textId="77777777" w:rsidR="001074B1" w:rsidRPr="009E6451" w:rsidRDefault="001074B1" w:rsidP="009E6451">
            <w:pPr>
              <w:rPr>
                <w:rFonts w:ascii="Calibri" w:hAnsi="Calibri" w:cs="Calibri"/>
                <w:color w:val="000000"/>
                <w:sz w:val="18"/>
                <w:szCs w:val="18"/>
              </w:rPr>
            </w:pPr>
          </w:p>
          <w:p w14:paraId="7E00EE6D" w14:textId="77777777" w:rsidR="001074B1" w:rsidRPr="009E6451" w:rsidRDefault="001074B1" w:rsidP="009E6451">
            <w:pPr>
              <w:spacing w:before="0" w:after="0"/>
              <w:rPr>
                <w:rFonts w:ascii="Calibri" w:hAnsi="Calibri" w:cs="Calibri"/>
                <w:sz w:val="18"/>
                <w:szCs w:val="18"/>
              </w:rPr>
            </w:pPr>
          </w:p>
          <w:p w14:paraId="04C7CAC1" w14:textId="77777777" w:rsidR="001074B1" w:rsidRPr="009E6451" w:rsidRDefault="001074B1" w:rsidP="009E6451">
            <w:pPr>
              <w:spacing w:before="0" w:after="0"/>
              <w:rPr>
                <w:rFonts w:ascii="Calibri" w:hAnsi="Calibri" w:cs="Calibri"/>
                <w:sz w:val="18"/>
                <w:szCs w:val="18"/>
              </w:rPr>
            </w:pPr>
          </w:p>
          <w:p w14:paraId="7FBA0B07" w14:textId="77777777" w:rsidR="001074B1" w:rsidRPr="009E6451" w:rsidRDefault="001074B1" w:rsidP="009E6451">
            <w:pPr>
              <w:spacing w:before="0" w:after="0"/>
              <w:rPr>
                <w:rFonts w:ascii="Calibri" w:hAnsi="Calibri" w:cs="Calibri"/>
                <w:sz w:val="18"/>
                <w:szCs w:val="18"/>
              </w:rPr>
            </w:pPr>
          </w:p>
          <w:p w14:paraId="1F45FF3C" w14:textId="77777777" w:rsidR="001074B1" w:rsidRPr="009E6451" w:rsidRDefault="001074B1" w:rsidP="009E6451">
            <w:pPr>
              <w:spacing w:before="0" w:after="0"/>
              <w:rPr>
                <w:rFonts w:ascii="Calibri" w:hAnsi="Calibri" w:cs="Calibri"/>
                <w:sz w:val="18"/>
                <w:szCs w:val="18"/>
              </w:rPr>
            </w:pPr>
            <w:r w:rsidRPr="009E6451">
              <w:rPr>
                <w:rFonts w:ascii="Calibri" w:hAnsi="Calibri" w:cs="Calibri"/>
                <w:sz w:val="18"/>
                <w:szCs w:val="18"/>
              </w:rPr>
              <w:lastRenderedPageBreak/>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r w:rsidRPr="009E6451">
              <w:rPr>
                <w:rFonts w:ascii="Calibri" w:hAnsi="Calibri" w:cs="Calibri"/>
                <w:color w:val="000000"/>
                <w:sz w:val="18"/>
                <w:szCs w:val="18"/>
              </w:rPr>
              <w:t xml:space="preserve"> </w:t>
            </w:r>
            <w:r w:rsidRPr="009E6451">
              <w:rPr>
                <w:rFonts w:ascii="Calibri" w:hAnsi="Calibri" w:cs="Calibri"/>
                <w:color w:val="000000"/>
                <w:sz w:val="18"/>
                <w:szCs w:val="18"/>
              </w:rPr>
              <w:br/>
            </w:r>
          </w:p>
          <w:p w14:paraId="5B5D65A8" w14:textId="77777777" w:rsidR="001074B1" w:rsidRPr="009E6451" w:rsidRDefault="001074B1" w:rsidP="009E6451">
            <w:pPr>
              <w:spacing w:before="0" w:after="0"/>
              <w:rPr>
                <w:rFonts w:ascii="Calibri" w:hAnsi="Calibri" w:cs="Calibri"/>
                <w:sz w:val="18"/>
                <w:szCs w:val="18"/>
              </w:rPr>
            </w:pPr>
          </w:p>
          <w:p w14:paraId="2911B51A"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r w:rsidRPr="009E6451">
              <w:rPr>
                <w:rFonts w:ascii="Calibri" w:hAnsi="Calibri" w:cs="Calibri"/>
                <w:color w:val="000000"/>
                <w:sz w:val="18"/>
                <w:szCs w:val="18"/>
              </w:rPr>
              <w:t xml:space="preserve"> </w:t>
            </w:r>
          </w:p>
          <w:p w14:paraId="275D5C78"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sz w:val="18"/>
                <w:szCs w:val="18"/>
              </w:rPr>
              <w:b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r w:rsidRPr="009E6451">
              <w:rPr>
                <w:rFonts w:ascii="Calibri" w:hAnsi="Calibri" w:cs="Calibri"/>
                <w:color w:val="000000"/>
                <w:sz w:val="18"/>
                <w:szCs w:val="18"/>
              </w:rPr>
              <w:t xml:space="preserve"> </w:t>
            </w:r>
          </w:p>
          <w:p w14:paraId="43B14002" w14:textId="77777777" w:rsidR="001074B1" w:rsidRPr="009E6451" w:rsidRDefault="001074B1" w:rsidP="009E6451">
            <w:pPr>
              <w:rPr>
                <w:rFonts w:ascii="Calibri" w:hAnsi="Calibri" w:cs="Calibri"/>
                <w:color w:val="000000"/>
                <w:sz w:val="18"/>
                <w:szCs w:val="18"/>
              </w:rPr>
            </w:pPr>
          </w:p>
          <w:p w14:paraId="01F17375"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t>[…]</w:t>
            </w:r>
          </w:p>
          <w:p w14:paraId="26E7041B"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sz w:val="18"/>
                <w:szCs w:val="18"/>
              </w:rPr>
              <w:b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r w:rsidRPr="009E6451">
              <w:rPr>
                <w:rFonts w:ascii="Calibri" w:hAnsi="Calibri" w:cs="Calibri"/>
                <w:color w:val="000000"/>
                <w:sz w:val="18"/>
                <w:szCs w:val="18"/>
              </w:rPr>
              <w:t xml:space="preserve"> </w:t>
            </w:r>
          </w:p>
          <w:p w14:paraId="079546EC"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r w:rsidRPr="009E6451">
              <w:rPr>
                <w:rFonts w:ascii="Calibri" w:hAnsi="Calibri" w:cs="Calibri"/>
                <w:color w:val="000000"/>
                <w:sz w:val="18"/>
                <w:szCs w:val="18"/>
              </w:rPr>
              <w:t xml:space="preserve"> </w:t>
            </w:r>
          </w:p>
        </w:tc>
      </w:tr>
      <w:tr w:rsidR="001074B1" w:rsidRPr="009E6451" w14:paraId="7F16AAB2" w14:textId="77777777" w:rsidTr="009E6451">
        <w:trPr>
          <w:trHeight w:val="2963"/>
        </w:trPr>
        <w:tc>
          <w:tcPr>
            <w:tcW w:w="5055" w:type="dxa"/>
            <w:vMerge w:val="restart"/>
            <w:tcBorders>
              <w:top w:val="single" w:sz="4" w:space="0" w:color="00000A"/>
              <w:left w:val="single" w:sz="4" w:space="0" w:color="00000A"/>
              <w:right w:val="single" w:sz="4" w:space="0" w:color="00000A"/>
            </w:tcBorders>
            <w:shd w:val="clear" w:color="auto" w:fill="FFFFFF"/>
          </w:tcPr>
          <w:p w14:paraId="00D08DD8" w14:textId="77777777" w:rsidR="001074B1" w:rsidRPr="009E6451" w:rsidRDefault="001074B1" w:rsidP="009E6451">
            <w:pPr>
              <w:tabs>
                <w:tab w:val="left" w:pos="162"/>
              </w:tabs>
              <w:spacing w:before="0" w:after="0"/>
              <w:jc w:val="both"/>
              <w:rPr>
                <w:rFonts w:ascii="Calibri" w:hAnsi="Calibri" w:cs="Calibri"/>
                <w:color w:val="000000"/>
                <w:sz w:val="18"/>
                <w:szCs w:val="18"/>
              </w:rPr>
            </w:pPr>
            <w:r w:rsidRPr="009E6451">
              <w:rPr>
                <w:rFonts w:ascii="Calibri" w:hAnsi="Calibri" w:cs="Calibri"/>
                <w:color w:val="000000"/>
                <w:sz w:val="18"/>
                <w:szCs w:val="18"/>
              </w:rPr>
              <w:lastRenderedPageBreak/>
              <w:t>- L'operatore economico si trova in una delle seguenti situazioni oppure è sottoposto a un procedimento per l’accertamento di una delle seguenti situazioni di cui all’articolo 94, comma 5, lett. d), del Codice:</w:t>
            </w:r>
          </w:p>
          <w:p w14:paraId="5BDE5595" w14:textId="77777777" w:rsidR="001074B1" w:rsidRPr="009E6451" w:rsidRDefault="001074B1" w:rsidP="009E6451">
            <w:pPr>
              <w:spacing w:before="0" w:after="0"/>
              <w:ind w:left="162"/>
              <w:jc w:val="both"/>
              <w:rPr>
                <w:rFonts w:ascii="Calibri" w:hAnsi="Calibri" w:cs="Calibri"/>
                <w:b/>
                <w:color w:val="000000"/>
                <w:sz w:val="18"/>
                <w:szCs w:val="18"/>
              </w:rPr>
            </w:pPr>
          </w:p>
          <w:p w14:paraId="7B862538" w14:textId="77777777" w:rsidR="001074B1" w:rsidRPr="009E6451" w:rsidRDefault="001074B1" w:rsidP="009E6451">
            <w:pPr>
              <w:spacing w:before="0" w:after="0"/>
              <w:ind w:left="162"/>
              <w:jc w:val="both"/>
              <w:rPr>
                <w:rFonts w:ascii="Calibri" w:hAnsi="Calibri" w:cs="Calibri"/>
                <w:bCs/>
                <w:color w:val="000000"/>
                <w:sz w:val="18"/>
                <w:szCs w:val="18"/>
              </w:rPr>
            </w:pPr>
            <w:r w:rsidRPr="009E6451">
              <w:rPr>
                <w:rFonts w:ascii="Calibri" w:hAnsi="Calibri" w:cs="Calibri"/>
                <w:bCs/>
                <w:color w:val="000000"/>
                <w:sz w:val="18"/>
                <w:szCs w:val="18"/>
              </w:rPr>
              <w:t>a) liquidazione giudiziale</w:t>
            </w:r>
          </w:p>
          <w:p w14:paraId="644ED6D1" w14:textId="77777777" w:rsidR="001074B1" w:rsidRPr="009E6451" w:rsidRDefault="001074B1" w:rsidP="009E6451">
            <w:pPr>
              <w:spacing w:before="0" w:after="0"/>
              <w:ind w:left="162"/>
              <w:jc w:val="both"/>
              <w:rPr>
                <w:rFonts w:ascii="Calibri" w:hAnsi="Calibri" w:cs="Calibri"/>
                <w:bCs/>
                <w:color w:val="000000"/>
                <w:sz w:val="18"/>
                <w:szCs w:val="18"/>
              </w:rPr>
            </w:pPr>
          </w:p>
          <w:p w14:paraId="3F940B55" w14:textId="77777777" w:rsidR="001074B1" w:rsidRPr="009E6451" w:rsidRDefault="001074B1" w:rsidP="009E6451">
            <w:pPr>
              <w:spacing w:before="0" w:after="0"/>
              <w:ind w:left="162"/>
              <w:jc w:val="both"/>
              <w:rPr>
                <w:rFonts w:ascii="Calibri" w:hAnsi="Calibri" w:cs="Calibri"/>
                <w:bCs/>
                <w:color w:val="000000"/>
                <w:sz w:val="18"/>
                <w:szCs w:val="18"/>
              </w:rPr>
            </w:pPr>
            <w:r w:rsidRPr="009E6451">
              <w:rPr>
                <w:rFonts w:ascii="Calibri" w:hAnsi="Calibri" w:cs="Calibri"/>
                <w:bCs/>
                <w:color w:val="000000"/>
                <w:sz w:val="18"/>
                <w:szCs w:val="18"/>
              </w:rPr>
              <w:t>b) liquidazione coatta</w:t>
            </w:r>
          </w:p>
          <w:p w14:paraId="2D839BF0" w14:textId="77777777" w:rsidR="001074B1" w:rsidRPr="009E6451" w:rsidRDefault="001074B1" w:rsidP="009E6451">
            <w:pPr>
              <w:spacing w:before="0" w:after="0"/>
              <w:ind w:left="162"/>
              <w:jc w:val="both"/>
              <w:rPr>
                <w:rFonts w:ascii="Calibri" w:hAnsi="Calibri" w:cs="Calibri"/>
                <w:bCs/>
                <w:color w:val="000000"/>
                <w:sz w:val="18"/>
                <w:szCs w:val="18"/>
              </w:rPr>
            </w:pPr>
          </w:p>
          <w:p w14:paraId="2D021AC8" w14:textId="77777777" w:rsidR="001074B1" w:rsidRPr="009E6451" w:rsidRDefault="001074B1" w:rsidP="009E6451">
            <w:pPr>
              <w:spacing w:before="0" w:after="0"/>
              <w:ind w:left="162"/>
              <w:jc w:val="both"/>
              <w:rPr>
                <w:rFonts w:ascii="Calibri" w:hAnsi="Calibri" w:cs="Calibri"/>
                <w:bCs/>
                <w:color w:val="000000"/>
                <w:sz w:val="18"/>
                <w:szCs w:val="18"/>
              </w:rPr>
            </w:pPr>
            <w:r w:rsidRPr="009E6451">
              <w:rPr>
                <w:rFonts w:ascii="Calibri" w:hAnsi="Calibri" w:cs="Calibri"/>
                <w:bCs/>
                <w:color w:val="000000"/>
                <w:sz w:val="18"/>
                <w:szCs w:val="18"/>
              </w:rPr>
              <w:t>c) concordato preventivo</w:t>
            </w:r>
          </w:p>
          <w:p w14:paraId="44CA4745" w14:textId="77777777" w:rsidR="001074B1" w:rsidRPr="009E6451" w:rsidRDefault="001074B1" w:rsidP="009E6451">
            <w:pPr>
              <w:spacing w:before="0" w:after="0"/>
              <w:ind w:left="162"/>
              <w:jc w:val="both"/>
              <w:rPr>
                <w:rFonts w:ascii="Calibri" w:hAnsi="Calibri" w:cs="Calibri"/>
                <w:bCs/>
                <w:color w:val="000000"/>
                <w:sz w:val="18"/>
                <w:szCs w:val="18"/>
              </w:rPr>
            </w:pPr>
            <w:r w:rsidRPr="009E6451">
              <w:rPr>
                <w:rFonts w:ascii="Calibri" w:hAnsi="Calibri" w:cs="Calibri"/>
                <w:bCs/>
                <w:color w:val="000000"/>
                <w:sz w:val="18"/>
                <w:szCs w:val="18"/>
              </w:rPr>
              <w:t xml:space="preserve">   </w:t>
            </w:r>
          </w:p>
          <w:p w14:paraId="1F1CE907" w14:textId="77777777" w:rsidR="001074B1" w:rsidRPr="009E6451" w:rsidRDefault="001074B1" w:rsidP="009E6451">
            <w:pPr>
              <w:spacing w:before="0" w:after="0"/>
              <w:ind w:left="162"/>
              <w:jc w:val="both"/>
              <w:rPr>
                <w:rFonts w:ascii="Calibri" w:hAnsi="Calibri" w:cs="Calibri"/>
                <w:bCs/>
                <w:color w:val="000000"/>
                <w:sz w:val="18"/>
                <w:szCs w:val="18"/>
              </w:rPr>
            </w:pPr>
            <w:r w:rsidRPr="009E6451">
              <w:rPr>
                <w:rFonts w:ascii="Calibri" w:hAnsi="Calibri" w:cs="Calibri"/>
                <w:bCs/>
                <w:color w:val="000000"/>
                <w:sz w:val="18"/>
                <w:szCs w:val="18"/>
              </w:rPr>
              <w:t>d) è in corso un procedimento per l’accesso a una di tali procedure?</w:t>
            </w:r>
          </w:p>
          <w:p w14:paraId="3324658B" w14:textId="77777777" w:rsidR="001074B1" w:rsidRPr="009E6451" w:rsidRDefault="001074B1" w:rsidP="009E6451">
            <w:pPr>
              <w:spacing w:before="0" w:after="0"/>
              <w:ind w:left="162"/>
              <w:jc w:val="both"/>
              <w:rPr>
                <w:rFonts w:ascii="Calibri" w:hAnsi="Calibri" w:cs="Calibri"/>
                <w:b/>
                <w:color w:val="000000"/>
                <w:sz w:val="18"/>
                <w:szCs w:val="18"/>
              </w:rPr>
            </w:pPr>
          </w:p>
          <w:p w14:paraId="16586196" w14:textId="77777777" w:rsidR="001074B1" w:rsidRPr="009E6451" w:rsidRDefault="001074B1" w:rsidP="009E6451">
            <w:pPr>
              <w:spacing w:before="0" w:after="0"/>
              <w:jc w:val="both"/>
              <w:rPr>
                <w:rFonts w:ascii="Calibri" w:hAnsi="Calibri" w:cs="Calibri"/>
                <w:b/>
                <w:color w:val="000000"/>
                <w:sz w:val="18"/>
                <w:szCs w:val="18"/>
              </w:rPr>
            </w:pPr>
            <w:r w:rsidRPr="009E6451">
              <w:rPr>
                <w:rFonts w:ascii="Calibri" w:hAnsi="Calibri" w:cs="Calibri"/>
                <w:b/>
                <w:color w:val="000000"/>
                <w:sz w:val="18"/>
                <w:szCs w:val="18"/>
              </w:rPr>
              <w:t>In caso affermativo:</w:t>
            </w:r>
          </w:p>
          <w:p w14:paraId="57A47408" w14:textId="77777777" w:rsidR="001074B1" w:rsidRPr="009E6451" w:rsidRDefault="001074B1" w:rsidP="009E6451">
            <w:pPr>
              <w:spacing w:before="0" w:after="0"/>
              <w:jc w:val="both"/>
              <w:rPr>
                <w:rFonts w:ascii="Calibri" w:hAnsi="Calibri" w:cs="Calibri"/>
                <w:color w:val="000000"/>
                <w:sz w:val="18"/>
                <w:szCs w:val="18"/>
              </w:rPr>
            </w:pPr>
            <w:r w:rsidRPr="009E6451">
              <w:rPr>
                <w:rFonts w:ascii="Calibri" w:hAnsi="Calibri" w:cs="Calibri"/>
                <w:b/>
                <w:color w:val="000000"/>
                <w:sz w:val="18"/>
                <w:szCs w:val="18"/>
              </w:rPr>
              <w:br/>
            </w:r>
            <w:r w:rsidRPr="009E6451">
              <w:rPr>
                <w:rFonts w:ascii="Calibri" w:hAnsi="Calibri" w:cs="Calibri"/>
                <w:color w:val="000000"/>
                <w:sz w:val="18"/>
                <w:szCs w:val="18"/>
              </w:rPr>
              <w:t>- Indicare gli estremi del provvedimento:</w:t>
            </w:r>
          </w:p>
          <w:p w14:paraId="5B044E1E" w14:textId="77777777" w:rsidR="001074B1" w:rsidRPr="009E6451" w:rsidRDefault="001074B1" w:rsidP="009E6451">
            <w:pPr>
              <w:spacing w:before="0" w:after="0"/>
              <w:jc w:val="both"/>
              <w:rPr>
                <w:rFonts w:ascii="Calibri" w:hAnsi="Calibri" w:cs="Calibri"/>
                <w:color w:val="000000"/>
                <w:sz w:val="18"/>
                <w:szCs w:val="18"/>
              </w:rPr>
            </w:pPr>
          </w:p>
          <w:p w14:paraId="4F35AE5D" w14:textId="77777777" w:rsidR="001074B1" w:rsidRPr="009E6451" w:rsidRDefault="001074B1" w:rsidP="009E6451">
            <w:pPr>
              <w:spacing w:before="0" w:after="0"/>
              <w:jc w:val="both"/>
              <w:rPr>
                <w:rFonts w:ascii="Calibri" w:hAnsi="Calibri" w:cs="Calibri"/>
                <w:color w:val="000000"/>
                <w:sz w:val="18"/>
                <w:szCs w:val="18"/>
              </w:rPr>
            </w:pPr>
            <w:r w:rsidRPr="009E6451">
              <w:rPr>
                <w:rFonts w:ascii="Calibri" w:hAnsi="Calibri" w:cs="Calibri"/>
                <w:color w:val="000000"/>
                <w:sz w:val="18"/>
                <w:szCs w:val="18"/>
              </w:rPr>
              <w:t>- L’operatore economico sarà comunque in grado di eseguire il contratto?</w:t>
            </w:r>
          </w:p>
          <w:p w14:paraId="596EFAFA" w14:textId="77777777" w:rsidR="001074B1" w:rsidRPr="009E6451" w:rsidRDefault="001074B1" w:rsidP="009E6451">
            <w:pPr>
              <w:spacing w:before="0" w:after="0"/>
              <w:jc w:val="both"/>
              <w:rPr>
                <w:rFonts w:ascii="Calibri" w:hAnsi="Calibri" w:cs="Calibri"/>
                <w:color w:val="000000"/>
                <w:sz w:val="18"/>
                <w:szCs w:val="18"/>
              </w:rPr>
            </w:pPr>
          </w:p>
          <w:p w14:paraId="119F36D1" w14:textId="77777777" w:rsidR="001074B1" w:rsidRPr="009E6451" w:rsidRDefault="001074B1" w:rsidP="009E6451">
            <w:pPr>
              <w:spacing w:before="0" w:after="0"/>
              <w:jc w:val="both"/>
              <w:rPr>
                <w:rFonts w:ascii="Calibri" w:hAnsi="Calibri" w:cs="Calibri"/>
                <w:strike/>
                <w:color w:val="000000"/>
                <w:sz w:val="18"/>
                <w:szCs w:val="18"/>
              </w:rPr>
            </w:pPr>
            <w:r w:rsidRPr="009E6451">
              <w:rPr>
                <w:rFonts w:ascii="Calibri" w:hAnsi="Calibri" w:cs="Calibri"/>
                <w:color w:val="000000"/>
                <w:sz w:val="18"/>
                <w:szCs w:val="18"/>
              </w:rPr>
              <w:t>- Se necessaria la compilazione da parte di un curatore autorizzato all’esercizio provvisorio, autorizzato dal giudice delegato a partecipare a procedure di affidamento di contratti pubblici ai sensi dell’art. 124 c. 4 del Codice, indicare gli estremi del provvedimento</w:t>
            </w:r>
          </w:p>
        </w:tc>
        <w:tc>
          <w:tcPr>
            <w:tcW w:w="4644" w:type="dxa"/>
            <w:tcBorders>
              <w:top w:val="single" w:sz="4" w:space="0" w:color="00000A"/>
              <w:left w:val="single" w:sz="4" w:space="0" w:color="00000A"/>
              <w:bottom w:val="single" w:sz="4" w:space="0" w:color="00000A"/>
              <w:right w:val="single" w:sz="4" w:space="0" w:color="00000A"/>
            </w:tcBorders>
            <w:shd w:val="clear" w:color="auto" w:fill="D5DCE4"/>
          </w:tcPr>
          <w:p w14:paraId="2406BC48" w14:textId="77777777" w:rsidR="001074B1" w:rsidRPr="009E6451" w:rsidRDefault="001074B1" w:rsidP="009E6451">
            <w:pPr>
              <w:spacing w:before="0" w:after="0"/>
              <w:rPr>
                <w:rFonts w:ascii="Calibri" w:hAnsi="Calibri" w:cs="Calibri"/>
                <w:color w:val="000000"/>
                <w:sz w:val="18"/>
                <w:szCs w:val="18"/>
              </w:rPr>
            </w:pPr>
          </w:p>
          <w:p w14:paraId="3171CD28" w14:textId="77777777" w:rsidR="001074B1" w:rsidRPr="009E6451" w:rsidRDefault="001074B1" w:rsidP="009E6451">
            <w:pPr>
              <w:spacing w:before="0" w:after="0"/>
              <w:rPr>
                <w:rFonts w:ascii="Calibri" w:hAnsi="Calibri" w:cs="Calibri"/>
                <w:color w:val="000000"/>
                <w:sz w:val="18"/>
                <w:szCs w:val="18"/>
              </w:rPr>
            </w:pPr>
          </w:p>
          <w:p w14:paraId="75D83771" w14:textId="77777777" w:rsidR="001074B1" w:rsidRPr="009E6451" w:rsidRDefault="001074B1" w:rsidP="009E6451">
            <w:pPr>
              <w:spacing w:before="0" w:after="0"/>
              <w:rPr>
                <w:rFonts w:ascii="Calibri" w:hAnsi="Calibri" w:cs="Calibri"/>
                <w:color w:val="000000"/>
                <w:sz w:val="18"/>
                <w:szCs w:val="18"/>
              </w:rPr>
            </w:pPr>
          </w:p>
          <w:p w14:paraId="02D3E7EF" w14:textId="77777777" w:rsidR="001074B1" w:rsidRPr="009E6451" w:rsidRDefault="001074B1" w:rsidP="009E6451">
            <w:pPr>
              <w:spacing w:before="0" w:after="0"/>
              <w:rPr>
                <w:rFonts w:ascii="Calibri" w:hAnsi="Calibri" w:cs="Calibri"/>
                <w:color w:val="000000"/>
                <w:sz w:val="18"/>
                <w:szCs w:val="18"/>
              </w:rPr>
            </w:pPr>
          </w:p>
          <w:p w14:paraId="1675754C" w14:textId="77777777" w:rsidR="001074B1" w:rsidRPr="009E6451" w:rsidRDefault="001074B1" w:rsidP="009E6451">
            <w:pPr>
              <w:spacing w:before="0" w:after="0"/>
              <w:rPr>
                <w:rFonts w:ascii="Calibri" w:hAnsi="Calibri" w:cs="Calibri"/>
                <w:color w:val="000000"/>
                <w:sz w:val="18"/>
                <w:szCs w:val="18"/>
              </w:rPr>
            </w:pPr>
          </w:p>
          <w:p w14:paraId="3321A44D"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2CA8F797" w14:textId="77777777" w:rsidR="001074B1" w:rsidRPr="009E6451" w:rsidRDefault="001074B1" w:rsidP="009E6451">
            <w:pPr>
              <w:spacing w:before="0" w:after="0"/>
              <w:rPr>
                <w:rFonts w:ascii="Calibri" w:hAnsi="Calibri" w:cs="Calibri"/>
                <w:color w:val="000000"/>
                <w:sz w:val="18"/>
                <w:szCs w:val="18"/>
              </w:rPr>
            </w:pPr>
          </w:p>
          <w:p w14:paraId="692F189F"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4ED07184" w14:textId="77777777" w:rsidR="001074B1" w:rsidRPr="009E6451" w:rsidRDefault="001074B1" w:rsidP="009E6451">
            <w:pPr>
              <w:spacing w:before="0" w:after="0"/>
              <w:rPr>
                <w:rFonts w:ascii="Calibri" w:hAnsi="Calibri" w:cs="Calibri"/>
                <w:color w:val="000000"/>
                <w:sz w:val="18"/>
                <w:szCs w:val="18"/>
              </w:rPr>
            </w:pPr>
          </w:p>
          <w:p w14:paraId="2D9FA20E"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6018C967" w14:textId="77777777" w:rsidR="001074B1" w:rsidRPr="009E6451" w:rsidRDefault="001074B1" w:rsidP="009E6451">
            <w:pPr>
              <w:spacing w:before="0" w:after="0"/>
              <w:rPr>
                <w:rFonts w:ascii="Calibri" w:hAnsi="Calibri" w:cs="Calibri"/>
                <w:color w:val="000000"/>
                <w:sz w:val="18"/>
                <w:szCs w:val="18"/>
              </w:rPr>
            </w:pPr>
          </w:p>
          <w:p w14:paraId="31F357D9"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5F7DFB18" w14:textId="77777777" w:rsidR="001074B1" w:rsidRPr="009E6451" w:rsidRDefault="001074B1" w:rsidP="009E6451">
            <w:pPr>
              <w:rPr>
                <w:rFonts w:ascii="Calibri" w:hAnsi="Calibri" w:cs="Calibri"/>
                <w:color w:val="000000"/>
                <w:sz w:val="18"/>
                <w:szCs w:val="18"/>
              </w:rPr>
            </w:pPr>
          </w:p>
        </w:tc>
      </w:tr>
      <w:tr w:rsidR="001074B1" w:rsidRPr="009E6451" w14:paraId="0DDFCCCC" w14:textId="77777777" w:rsidTr="00E62E63">
        <w:trPr>
          <w:trHeight w:val="2212"/>
        </w:trPr>
        <w:tc>
          <w:tcPr>
            <w:tcW w:w="5055" w:type="dxa"/>
            <w:vMerge/>
            <w:tcBorders>
              <w:left w:val="single" w:sz="4" w:space="0" w:color="00000A"/>
              <w:bottom w:val="single" w:sz="4" w:space="0" w:color="00000A"/>
              <w:right w:val="single" w:sz="4" w:space="0" w:color="00000A"/>
            </w:tcBorders>
            <w:shd w:val="clear" w:color="auto" w:fill="FFFFFF"/>
          </w:tcPr>
          <w:p w14:paraId="239F6CD8" w14:textId="77777777" w:rsidR="001074B1" w:rsidRPr="009E6451" w:rsidRDefault="001074B1" w:rsidP="009E6451">
            <w:pPr>
              <w:tabs>
                <w:tab w:val="left" w:pos="162"/>
              </w:tabs>
              <w:spacing w:before="0" w:after="0"/>
              <w:jc w:val="both"/>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1F6FD0" w14:textId="77777777" w:rsidR="001074B1" w:rsidRPr="009E6451" w:rsidRDefault="001074B1" w:rsidP="009E6451">
            <w:pPr>
              <w:spacing w:before="0" w:after="0"/>
              <w:rPr>
                <w:rFonts w:ascii="Calibri" w:hAnsi="Calibri" w:cs="Calibri"/>
                <w:color w:val="000000"/>
                <w:sz w:val="18"/>
                <w:szCs w:val="18"/>
              </w:rPr>
            </w:pPr>
          </w:p>
          <w:p w14:paraId="6F115421" w14:textId="77777777" w:rsidR="001074B1" w:rsidRPr="009E6451" w:rsidRDefault="001074B1" w:rsidP="009E6451">
            <w:pPr>
              <w:spacing w:before="0" w:after="0"/>
              <w:rPr>
                <w:rFonts w:ascii="Calibri" w:hAnsi="Calibri" w:cs="Calibri"/>
                <w:color w:val="000000"/>
                <w:sz w:val="18"/>
                <w:szCs w:val="18"/>
              </w:rPr>
            </w:pPr>
          </w:p>
          <w:p w14:paraId="06D56077"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w:t>
            </w:r>
          </w:p>
          <w:p w14:paraId="42E26D0D" w14:textId="77777777" w:rsidR="001074B1" w:rsidRPr="009E6451" w:rsidRDefault="001074B1" w:rsidP="009E6451">
            <w:pPr>
              <w:spacing w:before="0" w:after="0"/>
              <w:rPr>
                <w:rFonts w:ascii="Calibri" w:hAnsi="Calibri" w:cs="Calibri"/>
                <w:color w:val="000000"/>
                <w:sz w:val="18"/>
                <w:szCs w:val="18"/>
              </w:rPr>
            </w:pPr>
          </w:p>
          <w:p w14:paraId="037E71EE"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24E561A6" w14:textId="77777777" w:rsidR="001074B1" w:rsidRPr="009E6451" w:rsidRDefault="001074B1" w:rsidP="009E6451">
            <w:pPr>
              <w:spacing w:before="0" w:after="0"/>
              <w:rPr>
                <w:rFonts w:ascii="Calibri" w:hAnsi="Calibri" w:cs="Calibri"/>
                <w:color w:val="000000"/>
                <w:sz w:val="18"/>
                <w:szCs w:val="18"/>
              </w:rPr>
            </w:pPr>
          </w:p>
          <w:p w14:paraId="0EDFDAE6" w14:textId="77777777" w:rsidR="001074B1" w:rsidRPr="009E6451" w:rsidRDefault="001074B1" w:rsidP="009E6451">
            <w:pPr>
              <w:spacing w:before="0" w:after="0"/>
              <w:rPr>
                <w:rFonts w:ascii="Calibri" w:hAnsi="Calibri" w:cs="Calibri"/>
                <w:color w:val="000000"/>
                <w:sz w:val="18"/>
                <w:szCs w:val="18"/>
              </w:rPr>
            </w:pPr>
          </w:p>
          <w:p w14:paraId="3CDD68DF" w14:textId="77777777" w:rsidR="001074B1" w:rsidRPr="009E6451" w:rsidRDefault="001074B1" w:rsidP="009E6451">
            <w:pPr>
              <w:spacing w:before="0" w:after="0"/>
              <w:rPr>
                <w:rFonts w:ascii="Calibri" w:hAnsi="Calibri" w:cs="Calibri"/>
                <w:color w:val="000000"/>
                <w:sz w:val="18"/>
                <w:szCs w:val="18"/>
              </w:rPr>
            </w:pPr>
          </w:p>
          <w:p w14:paraId="150CF926" w14:textId="77777777" w:rsidR="001074B1" w:rsidRPr="009E6451" w:rsidRDefault="001074B1" w:rsidP="009E6451">
            <w:pPr>
              <w:spacing w:before="0" w:after="0"/>
              <w:rPr>
                <w:rFonts w:ascii="Calibri" w:hAnsi="Calibri" w:cs="Calibri"/>
                <w:color w:val="000000"/>
                <w:sz w:val="18"/>
                <w:szCs w:val="18"/>
              </w:rPr>
            </w:pPr>
          </w:p>
          <w:p w14:paraId="2DBEDAE2"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w:t>
            </w:r>
          </w:p>
        </w:tc>
      </w:tr>
      <w:tr w:rsidR="001074B1" w:rsidRPr="009E6451" w14:paraId="4FAAD5D5" w14:textId="77777777" w:rsidTr="009E6451">
        <w:trPr>
          <w:trHeight w:val="507"/>
        </w:trPr>
        <w:tc>
          <w:tcPr>
            <w:tcW w:w="5055" w:type="dxa"/>
            <w:vMerge w:val="restart"/>
            <w:tcBorders>
              <w:top w:val="single" w:sz="4" w:space="0" w:color="00000A"/>
              <w:left w:val="single" w:sz="4" w:space="0" w:color="00000A"/>
              <w:right w:val="single" w:sz="4" w:space="0" w:color="00000A"/>
            </w:tcBorders>
            <w:shd w:val="clear" w:color="auto" w:fill="FFFFFF"/>
          </w:tcPr>
          <w:p w14:paraId="5DC06687"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 xml:space="preserve">L'operatore economico si è reso colpevole di </w:t>
            </w:r>
            <w:r w:rsidRPr="009E6451">
              <w:rPr>
                <w:rFonts w:ascii="Calibri" w:hAnsi="Calibri" w:cs="Calibri"/>
                <w:b/>
                <w:color w:val="000000"/>
                <w:sz w:val="18"/>
                <w:szCs w:val="18"/>
              </w:rPr>
              <w:t>gravi illeciti professionali</w:t>
            </w:r>
            <w:r w:rsidRPr="009E6451">
              <w:rPr>
                <w:rFonts w:ascii="Calibri" w:hAnsi="Calibri" w:cs="Calibri"/>
                <w:color w:val="000000"/>
                <w:sz w:val="18"/>
                <w:szCs w:val="18"/>
              </w:rPr>
              <w:t xml:space="preserve"> </w:t>
            </w:r>
            <w:r w:rsidRPr="009E6451">
              <w:rPr>
                <w:rFonts w:ascii="Calibri" w:hAnsi="Calibri" w:cs="Calibri"/>
                <w:color w:val="000000"/>
                <w:sz w:val="18"/>
                <w:szCs w:val="18"/>
                <w:vertAlign w:val="superscript"/>
              </w:rPr>
              <w:t>(</w:t>
            </w:r>
            <w:r w:rsidRPr="009E6451">
              <w:rPr>
                <w:rFonts w:ascii="Calibri" w:hAnsi="Calibri" w:cs="Calibri"/>
                <w:color w:val="000000"/>
                <w:sz w:val="18"/>
                <w:szCs w:val="18"/>
                <w:vertAlign w:val="superscript"/>
              </w:rPr>
              <w:footnoteReference w:id="19"/>
            </w:r>
            <w:r w:rsidRPr="009E6451">
              <w:rPr>
                <w:rFonts w:ascii="Calibri" w:hAnsi="Calibri" w:cs="Calibri"/>
                <w:color w:val="000000"/>
                <w:sz w:val="18"/>
                <w:szCs w:val="18"/>
                <w:vertAlign w:val="superscript"/>
              </w:rPr>
              <w:t>)</w:t>
            </w:r>
            <w:r w:rsidRPr="009E6451">
              <w:rPr>
                <w:rFonts w:ascii="Calibri" w:hAnsi="Calibri" w:cs="Calibri"/>
                <w:color w:val="000000"/>
                <w:sz w:val="18"/>
                <w:szCs w:val="18"/>
              </w:rPr>
              <w:t xml:space="preserve"> di cui all’art. 98 del Codice? </w:t>
            </w:r>
          </w:p>
          <w:p w14:paraId="392A40A1" w14:textId="77777777" w:rsidR="001074B1" w:rsidRPr="009E6451" w:rsidRDefault="001074B1" w:rsidP="009E6451">
            <w:pPr>
              <w:jc w:val="both"/>
              <w:rPr>
                <w:rFonts w:ascii="Calibri" w:hAnsi="Calibri" w:cs="Calibri"/>
                <w:color w:val="000000"/>
                <w:sz w:val="18"/>
                <w:szCs w:val="18"/>
              </w:rPr>
            </w:pPr>
          </w:p>
          <w:p w14:paraId="24FE366F" w14:textId="77777777" w:rsidR="001074B1" w:rsidRPr="009E6451" w:rsidRDefault="001074B1" w:rsidP="009E6451">
            <w:pPr>
              <w:spacing w:before="0" w:after="0"/>
              <w:jc w:val="both"/>
              <w:rPr>
                <w:rFonts w:ascii="Calibri" w:hAnsi="Calibri" w:cs="Calibri"/>
                <w:b/>
                <w:color w:val="000000"/>
                <w:sz w:val="18"/>
                <w:szCs w:val="18"/>
              </w:rPr>
            </w:pPr>
            <w:r w:rsidRPr="009E6451">
              <w:rPr>
                <w:rFonts w:ascii="Calibri" w:hAnsi="Calibri" w:cs="Calibri"/>
                <w:b/>
                <w:color w:val="000000"/>
                <w:sz w:val="18"/>
                <w:szCs w:val="18"/>
              </w:rPr>
              <w:t xml:space="preserve">In caso affermativo </w:t>
            </w:r>
            <w:r w:rsidRPr="009E6451">
              <w:rPr>
                <w:rFonts w:ascii="Calibri" w:hAnsi="Calibri" w:cs="Calibri"/>
                <w:bCs/>
                <w:color w:val="000000"/>
                <w:sz w:val="18"/>
                <w:szCs w:val="18"/>
              </w:rPr>
              <w:t>fornire informazioni dettagliate, specificando la tipologia di illecito tra le seguenti</w:t>
            </w:r>
            <w:r w:rsidRPr="009E6451">
              <w:rPr>
                <w:rFonts w:ascii="Calibri" w:hAnsi="Calibri" w:cs="Calibri"/>
                <w:b/>
                <w:color w:val="000000"/>
                <w:sz w:val="18"/>
                <w:szCs w:val="18"/>
              </w:rPr>
              <w:t>:</w:t>
            </w:r>
          </w:p>
          <w:p w14:paraId="477B00EA"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 l’operatore economico ha subito l’irrogazione di una sanzione esecutiva dall’Autorità garante della concorrenza e del mercato o da altra autorità di settore, rilevante in relazione all’oggetto specifico dell’appalto (art. 98, comma 3, lett. a, del Codice)?</w:t>
            </w:r>
          </w:p>
          <w:p w14:paraId="54DEDA83"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 l'operatore economico ha tentato di influenzare indebitamente il processo decisionale della stazione   appaltante   o   di   ottenere informazioni riservate a proprio vantaggio oppure ha fornito, anche per negligenza, informazioni   false   o   fuorvianti   suscettibili   di influenzare le decisioni sull'esclusione, la selezione o l'aggiudicazione (art. 98, comma 3, lett. b, del Codice)?</w:t>
            </w:r>
          </w:p>
          <w:p w14:paraId="0471B4B3"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 xml:space="preserve">• l'operatore economico ha dimostrato significative o persistenti carenze nell'esecuzione di un precedente contratto di appalto o di concessione che ne hanno causato la risoluzione per inadempimento oppure la condanna al risarcimento del danno o </w:t>
            </w:r>
            <w:r w:rsidRPr="009E6451">
              <w:rPr>
                <w:rFonts w:ascii="Calibri" w:hAnsi="Calibri" w:cs="Calibri"/>
                <w:color w:val="000000"/>
                <w:sz w:val="18"/>
                <w:szCs w:val="18"/>
              </w:rPr>
              <w:lastRenderedPageBreak/>
              <w:t>altre sanzioni comparabili, derivanti da inadempienze particolarmente gravi o la cui ripetizione sia indice di una persistente carenza professionale (art. 98, comma 3, lett. c, del Codice)?</w:t>
            </w:r>
          </w:p>
          <w:p w14:paraId="192DFA17"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 l'operatore economico ha commesso grave inadempimento nei confronti di uno o più subappaltatori (art. 98, comma 3, lett. d, del Codice)?</w:t>
            </w:r>
          </w:p>
          <w:p w14:paraId="13E00DA3"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 l'operatore economico ha violato il divieto di intestazione fiduciaria di cui all'articolo 17 della legge 19 marzo 1990, n. 55, (art. 98, comma 3, lett. e, del Codice)?</w:t>
            </w:r>
            <w:r w:rsidRPr="009E6451">
              <w:rPr>
                <w:rFonts w:ascii="Calibri" w:hAnsi="Calibri" w:cs="Calibri"/>
                <w:color w:val="000000"/>
                <w:sz w:val="18"/>
                <w:szCs w:val="18"/>
              </w:rPr>
              <w:br/>
            </w:r>
            <w:r w:rsidRPr="009E6451">
              <w:rPr>
                <w:rFonts w:ascii="Calibri" w:hAnsi="Calibri" w:cs="Calibri"/>
                <w:color w:val="000000"/>
                <w:sz w:val="18"/>
                <w:szCs w:val="18"/>
              </w:rPr>
              <w:br/>
              <w:t>La violazione è stata rimossa? (se la documentazione è disponibile elettronicamente indicare dove reperirla)</w:t>
            </w:r>
          </w:p>
          <w:p w14:paraId="1577F26B"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 omessa denuncia all'autorità giudiziaria da parte dell'operatore economico persona offesa dei reati previsti e puniti dagli articoli 317 e 629 del codice penale aggravati ai sensi dell’articolo 416-bis.1 del medesimo codice (art. 98, comma 3, lett. f, del Codice)?</w:t>
            </w:r>
          </w:p>
          <w:p w14:paraId="359BC24C"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Ricorrono i casi previsti dall'articolo 4, primo comma, della legge 24 novembre 1981, n. 689? (se la documentazione è disponibile elettronicamente indicare dove reperirla)</w:t>
            </w:r>
          </w:p>
          <w:p w14:paraId="3379A5C4"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  contestata commissione da parte dell’operatore economico, ovvero dei soggetti di cui al comma 3 dell’articolo 94 di taluno dei reati consumati o tentati di cui al comma 1 del medesimo articolo 94 (art. 98, comma 3, lett. g, del Codice)?</w:t>
            </w:r>
          </w:p>
          <w:p w14:paraId="5CD926F8"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 contestata o accertata commissione, da parte   dell’operatore economico oppure dei soggetti di cui al comma 3 dell’articolo 94, di taluno dei seguenti reati consumati (art. 98, comma 3, lett. h, del Codice)?</w:t>
            </w:r>
          </w:p>
          <w:p w14:paraId="11B8DEF9"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1) abusivo esercizio di una professione, ai sensi dell’articolo 348 del codice penale;</w:t>
            </w:r>
          </w:p>
          <w:p w14:paraId="7C4EB8FD"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2) bancarotta semplice, bancarotta fraudolenta, omessa dichiarazione di beni da comprendere nell’inventario fallimentare o ricorso abusivo al credito, di cui agli articoli 216, 217, 218 e 220 del regio decreto 16 marzo 1942, n. 267;</w:t>
            </w:r>
          </w:p>
          <w:p w14:paraId="731BCD80"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3) i reati tributari ai sensi del decreto legislativo 10 marzo 2000, n. 74, i delitti societari di cui agli articoli 2621 e seguenti del codice civile o i delitti contro l’industria e il commercio di cui agli articoli da 513 a 517 del codice penale;</w:t>
            </w:r>
          </w:p>
          <w:p w14:paraId="0CA790A1"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13641DF9"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5) i reati previsti dal decreto legislativo 8 giugno 2001, n. 231.</w:t>
            </w:r>
          </w:p>
        </w:tc>
        <w:tc>
          <w:tcPr>
            <w:tcW w:w="4644" w:type="dxa"/>
            <w:tcBorders>
              <w:top w:val="single" w:sz="4" w:space="0" w:color="00000A"/>
              <w:left w:val="single" w:sz="4" w:space="0" w:color="00000A"/>
              <w:bottom w:val="single" w:sz="4" w:space="0" w:color="00000A"/>
              <w:right w:val="single" w:sz="4" w:space="0" w:color="00000A"/>
            </w:tcBorders>
            <w:shd w:val="clear" w:color="auto" w:fill="D5DCE4"/>
          </w:tcPr>
          <w:p w14:paraId="02DE96C1" w14:textId="77777777" w:rsidR="001074B1" w:rsidRPr="009E6451" w:rsidRDefault="001074B1" w:rsidP="009E6451">
            <w:pPr>
              <w:spacing w:before="0" w:after="0"/>
              <w:rPr>
                <w:rFonts w:ascii="Calibri" w:hAnsi="Calibri" w:cs="Calibri"/>
                <w:color w:val="000000"/>
                <w:sz w:val="18"/>
                <w:szCs w:val="18"/>
              </w:rPr>
            </w:pPr>
          </w:p>
          <w:p w14:paraId="304A0D8E"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23F6D735" w14:textId="77777777" w:rsidR="001074B1" w:rsidRPr="009E6451" w:rsidRDefault="001074B1" w:rsidP="009E6451">
            <w:pPr>
              <w:spacing w:before="0" w:after="0"/>
              <w:rPr>
                <w:rFonts w:ascii="Calibri" w:hAnsi="Calibri" w:cs="Calibri"/>
                <w:color w:val="000000"/>
                <w:sz w:val="18"/>
                <w:szCs w:val="18"/>
              </w:rPr>
            </w:pPr>
          </w:p>
        </w:tc>
      </w:tr>
      <w:tr w:rsidR="001074B1" w:rsidRPr="009E6451" w14:paraId="558744E8" w14:textId="77777777" w:rsidTr="00E62E63">
        <w:trPr>
          <w:trHeight w:val="483"/>
        </w:trPr>
        <w:tc>
          <w:tcPr>
            <w:tcW w:w="5055" w:type="dxa"/>
            <w:vMerge/>
            <w:tcBorders>
              <w:left w:val="single" w:sz="4" w:space="0" w:color="00000A"/>
              <w:bottom w:val="single" w:sz="4" w:space="0" w:color="00000A"/>
              <w:right w:val="single" w:sz="4" w:space="0" w:color="00000A"/>
            </w:tcBorders>
            <w:shd w:val="clear" w:color="auto" w:fill="FFFFFF"/>
          </w:tcPr>
          <w:p w14:paraId="67DA3474" w14:textId="77777777" w:rsidR="001074B1" w:rsidRPr="009E6451" w:rsidRDefault="001074B1" w:rsidP="009E6451">
            <w:pPr>
              <w:jc w:val="both"/>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1B2B72" w14:textId="77777777" w:rsidR="001074B1" w:rsidRPr="009E6451" w:rsidRDefault="001074B1" w:rsidP="009E6451">
            <w:pPr>
              <w:tabs>
                <w:tab w:val="left" w:pos="1740"/>
              </w:tabs>
              <w:rPr>
                <w:rFonts w:ascii="Calibri" w:hAnsi="Calibri" w:cs="Calibri"/>
                <w:sz w:val="18"/>
                <w:szCs w:val="18"/>
              </w:rPr>
            </w:pPr>
          </w:p>
          <w:p w14:paraId="625E7E11" w14:textId="77777777" w:rsidR="001074B1" w:rsidRPr="009E6451" w:rsidRDefault="001074B1" w:rsidP="009E6451">
            <w:pPr>
              <w:tabs>
                <w:tab w:val="left" w:pos="1740"/>
              </w:tabs>
              <w:rPr>
                <w:rFonts w:ascii="Calibri" w:hAnsi="Calibri" w:cs="Calibri"/>
                <w:sz w:val="18"/>
                <w:szCs w:val="18"/>
              </w:rPr>
            </w:pPr>
          </w:p>
          <w:p w14:paraId="5E174138" w14:textId="77777777" w:rsidR="001074B1" w:rsidRPr="009E6451" w:rsidRDefault="001074B1" w:rsidP="009E6451">
            <w:pPr>
              <w:tabs>
                <w:tab w:val="left" w:pos="1740"/>
              </w:tabs>
              <w:rPr>
                <w:rFonts w:ascii="Calibri" w:hAnsi="Calibri" w:cs="Calibri"/>
                <w:sz w:val="18"/>
                <w:szCs w:val="18"/>
              </w:rPr>
            </w:pPr>
          </w:p>
          <w:p w14:paraId="3D2DE287"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24581F13" w14:textId="77777777" w:rsidR="001074B1" w:rsidRPr="009E6451" w:rsidRDefault="001074B1" w:rsidP="009E6451">
            <w:pPr>
              <w:spacing w:before="0" w:after="0"/>
              <w:rPr>
                <w:rFonts w:ascii="Calibri" w:hAnsi="Calibri" w:cs="Calibri"/>
                <w:color w:val="000000"/>
                <w:sz w:val="18"/>
                <w:szCs w:val="18"/>
              </w:rPr>
            </w:pPr>
          </w:p>
          <w:p w14:paraId="63ACE10F" w14:textId="77777777" w:rsidR="001074B1" w:rsidRPr="009E6451" w:rsidRDefault="001074B1" w:rsidP="009E6451">
            <w:pPr>
              <w:spacing w:before="0" w:after="0"/>
              <w:rPr>
                <w:rFonts w:ascii="Calibri" w:hAnsi="Calibri" w:cs="Calibri"/>
                <w:color w:val="000000"/>
                <w:sz w:val="18"/>
                <w:szCs w:val="18"/>
              </w:rPr>
            </w:pPr>
          </w:p>
          <w:p w14:paraId="7A42EF63" w14:textId="77777777" w:rsidR="001074B1" w:rsidRPr="009E6451" w:rsidRDefault="001074B1" w:rsidP="009E6451">
            <w:pPr>
              <w:spacing w:before="0" w:after="0"/>
              <w:rPr>
                <w:rFonts w:ascii="Calibri" w:hAnsi="Calibri" w:cs="Calibri"/>
                <w:color w:val="000000"/>
                <w:sz w:val="18"/>
                <w:szCs w:val="18"/>
              </w:rPr>
            </w:pPr>
          </w:p>
          <w:p w14:paraId="74E69B3A" w14:textId="77777777" w:rsidR="001074B1" w:rsidRPr="009E6451" w:rsidRDefault="001074B1" w:rsidP="009E6451">
            <w:pPr>
              <w:spacing w:before="0" w:after="0"/>
              <w:rPr>
                <w:rFonts w:ascii="Calibri" w:hAnsi="Calibri" w:cs="Calibri"/>
                <w:color w:val="000000"/>
                <w:sz w:val="18"/>
                <w:szCs w:val="18"/>
              </w:rPr>
            </w:pPr>
          </w:p>
          <w:p w14:paraId="4DDE006C" w14:textId="77777777" w:rsidR="001074B1" w:rsidRPr="009E6451" w:rsidRDefault="001074B1" w:rsidP="009E6451">
            <w:pPr>
              <w:spacing w:before="0" w:after="0"/>
              <w:rPr>
                <w:rFonts w:ascii="Calibri" w:hAnsi="Calibri" w:cs="Calibri"/>
                <w:color w:val="000000"/>
                <w:sz w:val="18"/>
                <w:szCs w:val="18"/>
              </w:rPr>
            </w:pPr>
          </w:p>
          <w:p w14:paraId="58C30EEB" w14:textId="77777777" w:rsidR="001074B1" w:rsidRPr="009E6451" w:rsidRDefault="001074B1" w:rsidP="009E6451">
            <w:pPr>
              <w:spacing w:before="0" w:after="0"/>
              <w:rPr>
                <w:rFonts w:ascii="Calibri" w:hAnsi="Calibri" w:cs="Calibri"/>
                <w:color w:val="000000"/>
                <w:sz w:val="18"/>
                <w:szCs w:val="18"/>
              </w:rPr>
            </w:pPr>
          </w:p>
          <w:p w14:paraId="4E20257C"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424AF744" w14:textId="77777777" w:rsidR="001074B1" w:rsidRPr="009E6451" w:rsidRDefault="001074B1" w:rsidP="009E6451">
            <w:pPr>
              <w:spacing w:before="0" w:after="0"/>
              <w:rPr>
                <w:rFonts w:ascii="Calibri" w:hAnsi="Calibri" w:cs="Calibri"/>
                <w:color w:val="000000"/>
                <w:sz w:val="18"/>
                <w:szCs w:val="18"/>
              </w:rPr>
            </w:pPr>
          </w:p>
          <w:p w14:paraId="50FCB0C9" w14:textId="77777777" w:rsidR="001074B1" w:rsidRPr="009E6451" w:rsidRDefault="001074B1" w:rsidP="009E6451">
            <w:pPr>
              <w:spacing w:before="0" w:after="0"/>
              <w:rPr>
                <w:rFonts w:ascii="Calibri" w:hAnsi="Calibri" w:cs="Calibri"/>
                <w:color w:val="000000"/>
                <w:sz w:val="18"/>
                <w:szCs w:val="18"/>
              </w:rPr>
            </w:pPr>
          </w:p>
          <w:p w14:paraId="0916FAFF" w14:textId="77777777" w:rsidR="001074B1" w:rsidRPr="009E6451" w:rsidRDefault="001074B1" w:rsidP="009E6451">
            <w:pPr>
              <w:spacing w:before="0" w:after="0"/>
              <w:rPr>
                <w:rFonts w:ascii="Calibri" w:hAnsi="Calibri" w:cs="Calibri"/>
                <w:color w:val="000000"/>
                <w:sz w:val="18"/>
                <w:szCs w:val="18"/>
              </w:rPr>
            </w:pPr>
          </w:p>
          <w:p w14:paraId="51A7B24C" w14:textId="77777777" w:rsidR="001074B1" w:rsidRPr="009E6451" w:rsidRDefault="001074B1" w:rsidP="009E6451">
            <w:pPr>
              <w:spacing w:before="0" w:after="0"/>
              <w:rPr>
                <w:rFonts w:ascii="Calibri" w:hAnsi="Calibri" w:cs="Calibri"/>
                <w:color w:val="000000"/>
                <w:sz w:val="18"/>
                <w:szCs w:val="18"/>
              </w:rPr>
            </w:pPr>
          </w:p>
          <w:p w14:paraId="296FE726" w14:textId="77777777" w:rsidR="001074B1" w:rsidRPr="009E6451" w:rsidRDefault="001074B1" w:rsidP="009E6451">
            <w:pPr>
              <w:spacing w:before="0" w:after="0"/>
              <w:rPr>
                <w:rFonts w:ascii="Calibri" w:hAnsi="Calibri" w:cs="Calibri"/>
                <w:color w:val="000000"/>
                <w:sz w:val="18"/>
                <w:szCs w:val="18"/>
              </w:rPr>
            </w:pPr>
          </w:p>
          <w:p w14:paraId="450378F7" w14:textId="77777777" w:rsidR="001074B1" w:rsidRPr="009E6451" w:rsidRDefault="001074B1" w:rsidP="009E6451">
            <w:pPr>
              <w:spacing w:before="0" w:after="0"/>
              <w:rPr>
                <w:rFonts w:ascii="Calibri" w:hAnsi="Calibri" w:cs="Calibri"/>
                <w:color w:val="000000"/>
                <w:sz w:val="18"/>
                <w:szCs w:val="18"/>
              </w:rPr>
            </w:pPr>
          </w:p>
          <w:p w14:paraId="3144859B"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lastRenderedPageBreak/>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2CC65809" w14:textId="77777777" w:rsidR="001074B1" w:rsidRPr="009E6451" w:rsidRDefault="001074B1" w:rsidP="009E6451">
            <w:pPr>
              <w:spacing w:before="0" w:after="0"/>
              <w:rPr>
                <w:rFonts w:ascii="Calibri" w:hAnsi="Calibri" w:cs="Calibri"/>
                <w:color w:val="000000"/>
                <w:sz w:val="18"/>
                <w:szCs w:val="18"/>
              </w:rPr>
            </w:pPr>
          </w:p>
          <w:p w14:paraId="502C2B1C" w14:textId="77777777" w:rsidR="001074B1" w:rsidRPr="009E6451" w:rsidRDefault="001074B1" w:rsidP="009E6451">
            <w:pPr>
              <w:spacing w:before="0" w:after="0"/>
              <w:rPr>
                <w:rFonts w:ascii="Calibri" w:hAnsi="Calibri" w:cs="Calibri"/>
                <w:color w:val="000000"/>
                <w:sz w:val="18"/>
                <w:szCs w:val="18"/>
              </w:rPr>
            </w:pPr>
          </w:p>
          <w:p w14:paraId="497EA2D8" w14:textId="77777777" w:rsidR="001074B1" w:rsidRPr="009E6451" w:rsidRDefault="001074B1" w:rsidP="009E6451">
            <w:pPr>
              <w:spacing w:before="0" w:after="0"/>
              <w:rPr>
                <w:rFonts w:ascii="Calibri" w:hAnsi="Calibri" w:cs="Calibri"/>
                <w:color w:val="000000"/>
                <w:sz w:val="18"/>
                <w:szCs w:val="18"/>
              </w:rPr>
            </w:pPr>
          </w:p>
          <w:p w14:paraId="1A3A11DC" w14:textId="77777777" w:rsidR="001074B1" w:rsidRPr="009E6451" w:rsidRDefault="001074B1" w:rsidP="009E6451">
            <w:pPr>
              <w:spacing w:before="0" w:after="0"/>
              <w:rPr>
                <w:rFonts w:ascii="Calibri" w:hAnsi="Calibri" w:cs="Calibri"/>
                <w:color w:val="000000"/>
                <w:sz w:val="18"/>
                <w:szCs w:val="18"/>
              </w:rPr>
            </w:pPr>
          </w:p>
          <w:p w14:paraId="40CBF326"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6B3BC48E" w14:textId="77777777" w:rsidR="001074B1" w:rsidRPr="009E6451" w:rsidRDefault="001074B1" w:rsidP="009E6451">
            <w:pPr>
              <w:spacing w:before="0" w:after="0"/>
              <w:rPr>
                <w:rFonts w:ascii="Calibri" w:hAnsi="Calibri" w:cs="Calibri"/>
                <w:color w:val="000000"/>
                <w:sz w:val="18"/>
                <w:szCs w:val="18"/>
              </w:rPr>
            </w:pPr>
          </w:p>
          <w:p w14:paraId="6EF06DED" w14:textId="77777777" w:rsidR="001074B1" w:rsidRPr="009E6451" w:rsidRDefault="001074B1" w:rsidP="009E6451">
            <w:pPr>
              <w:spacing w:before="0" w:after="0"/>
              <w:rPr>
                <w:rFonts w:ascii="Calibri" w:hAnsi="Calibri" w:cs="Calibri"/>
                <w:color w:val="000000"/>
                <w:sz w:val="18"/>
                <w:szCs w:val="18"/>
              </w:rPr>
            </w:pPr>
          </w:p>
          <w:p w14:paraId="18B5FE22" w14:textId="77777777" w:rsidR="001074B1" w:rsidRPr="009E6451" w:rsidRDefault="001074B1" w:rsidP="009E6451">
            <w:pPr>
              <w:spacing w:before="0" w:after="0"/>
              <w:rPr>
                <w:rFonts w:ascii="Calibri" w:hAnsi="Calibri" w:cs="Calibri"/>
                <w:color w:val="000000"/>
                <w:sz w:val="18"/>
                <w:szCs w:val="18"/>
              </w:rPr>
            </w:pPr>
          </w:p>
          <w:p w14:paraId="18E31A86"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5B7D34AF" w14:textId="77777777" w:rsidR="001074B1" w:rsidRPr="009E6451" w:rsidRDefault="001074B1" w:rsidP="009E6451">
            <w:pPr>
              <w:spacing w:before="0" w:after="0"/>
              <w:rPr>
                <w:rFonts w:ascii="Calibri" w:hAnsi="Calibri" w:cs="Calibri"/>
                <w:color w:val="000000"/>
                <w:sz w:val="18"/>
                <w:szCs w:val="18"/>
              </w:rPr>
            </w:pPr>
          </w:p>
          <w:p w14:paraId="6D5B0BA4" w14:textId="77777777" w:rsidR="001074B1" w:rsidRPr="009E6451" w:rsidRDefault="001074B1" w:rsidP="009E6451">
            <w:pPr>
              <w:spacing w:before="0" w:after="0"/>
              <w:rPr>
                <w:rFonts w:ascii="Calibri" w:hAnsi="Calibri" w:cs="Calibri"/>
                <w:color w:val="000000"/>
                <w:sz w:val="18"/>
                <w:szCs w:val="18"/>
              </w:rPr>
            </w:pPr>
          </w:p>
          <w:p w14:paraId="58DA8C43"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5343BF94" w14:textId="77777777" w:rsidR="001074B1" w:rsidRPr="009E6451" w:rsidRDefault="001074B1" w:rsidP="009E6451">
            <w:pPr>
              <w:spacing w:before="0" w:after="0"/>
              <w:rPr>
                <w:rFonts w:ascii="Calibri" w:hAnsi="Calibri" w:cs="Calibri"/>
                <w:color w:val="000000"/>
                <w:sz w:val="18"/>
                <w:szCs w:val="18"/>
              </w:rPr>
            </w:pPr>
          </w:p>
          <w:p w14:paraId="6919776A" w14:textId="77777777" w:rsidR="001074B1" w:rsidRPr="009E6451" w:rsidRDefault="001074B1" w:rsidP="009E6451">
            <w:pPr>
              <w:spacing w:before="0" w:after="0"/>
              <w:rPr>
                <w:rFonts w:ascii="Calibri" w:hAnsi="Calibri" w:cs="Calibri"/>
                <w:color w:val="000000"/>
                <w:sz w:val="18"/>
                <w:szCs w:val="18"/>
              </w:rPr>
            </w:pPr>
          </w:p>
          <w:p w14:paraId="110717DE" w14:textId="77777777" w:rsidR="001074B1" w:rsidRPr="009E6451" w:rsidRDefault="001074B1" w:rsidP="009E6451">
            <w:pPr>
              <w:spacing w:before="0" w:after="0"/>
              <w:rPr>
                <w:rFonts w:ascii="Calibri" w:hAnsi="Calibri" w:cs="Calibri"/>
                <w:color w:val="000000"/>
                <w:sz w:val="18"/>
                <w:szCs w:val="18"/>
              </w:rPr>
            </w:pPr>
          </w:p>
          <w:p w14:paraId="582B6AE0"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14AFFB4E" w14:textId="77777777" w:rsidR="001074B1" w:rsidRPr="009E6451" w:rsidRDefault="001074B1" w:rsidP="009E6451">
            <w:pPr>
              <w:tabs>
                <w:tab w:val="left" w:pos="1740"/>
              </w:tabs>
              <w:rPr>
                <w:rFonts w:ascii="Calibri" w:hAnsi="Calibri" w:cs="Calibri"/>
                <w:sz w:val="18"/>
                <w:szCs w:val="18"/>
              </w:rPr>
            </w:pPr>
          </w:p>
          <w:p w14:paraId="3E489057" w14:textId="77777777" w:rsidR="001074B1" w:rsidRPr="009E6451" w:rsidRDefault="001074B1" w:rsidP="009E6451">
            <w:pPr>
              <w:spacing w:before="0" w:after="0"/>
              <w:rPr>
                <w:rFonts w:ascii="Calibri" w:hAnsi="Calibri" w:cs="Calibri"/>
                <w:sz w:val="18"/>
                <w:szCs w:val="18"/>
              </w:rPr>
            </w:pPr>
          </w:p>
          <w:p w14:paraId="00D62B82"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334FBBCC" w14:textId="77777777" w:rsidR="001074B1" w:rsidRPr="009E6451" w:rsidRDefault="001074B1" w:rsidP="009E6451">
            <w:pPr>
              <w:tabs>
                <w:tab w:val="left" w:pos="1740"/>
              </w:tabs>
              <w:rPr>
                <w:rFonts w:ascii="Calibri" w:hAnsi="Calibri" w:cs="Calibri"/>
                <w:sz w:val="18"/>
                <w:szCs w:val="18"/>
              </w:rPr>
            </w:pPr>
          </w:p>
          <w:p w14:paraId="14E442FA" w14:textId="77777777" w:rsidR="001074B1" w:rsidRPr="009E6451" w:rsidRDefault="001074B1" w:rsidP="009E6451">
            <w:pPr>
              <w:spacing w:before="0" w:after="0"/>
              <w:rPr>
                <w:rFonts w:ascii="Calibri" w:hAnsi="Calibri" w:cs="Calibri"/>
                <w:color w:val="000000"/>
                <w:sz w:val="18"/>
                <w:szCs w:val="18"/>
              </w:rPr>
            </w:pPr>
          </w:p>
          <w:p w14:paraId="13EA22D7"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18473BCE" w14:textId="77777777" w:rsidR="001074B1" w:rsidRPr="009E6451" w:rsidRDefault="001074B1" w:rsidP="009E6451">
            <w:pPr>
              <w:tabs>
                <w:tab w:val="left" w:pos="1740"/>
              </w:tabs>
              <w:rPr>
                <w:rFonts w:ascii="Calibri" w:hAnsi="Calibri" w:cs="Calibri"/>
                <w:sz w:val="18"/>
                <w:szCs w:val="18"/>
              </w:rPr>
            </w:pPr>
          </w:p>
          <w:p w14:paraId="7FCE17AD" w14:textId="77777777" w:rsidR="001074B1" w:rsidRPr="009E6451" w:rsidRDefault="001074B1" w:rsidP="009E6451">
            <w:pPr>
              <w:spacing w:before="0" w:after="0"/>
              <w:rPr>
                <w:rFonts w:ascii="Calibri" w:hAnsi="Calibri" w:cs="Calibri"/>
                <w:color w:val="000000"/>
                <w:sz w:val="18"/>
                <w:szCs w:val="18"/>
              </w:rPr>
            </w:pPr>
          </w:p>
          <w:p w14:paraId="206F3522"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65561D29" w14:textId="77777777" w:rsidR="001074B1" w:rsidRPr="009E6451" w:rsidRDefault="001074B1" w:rsidP="009E6451">
            <w:pPr>
              <w:tabs>
                <w:tab w:val="left" w:pos="1740"/>
              </w:tabs>
              <w:rPr>
                <w:rFonts w:ascii="Calibri" w:hAnsi="Calibri" w:cs="Calibri"/>
                <w:sz w:val="18"/>
                <w:szCs w:val="18"/>
              </w:rPr>
            </w:pPr>
          </w:p>
          <w:p w14:paraId="33A9967F"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0BFF4F7F" w14:textId="77777777" w:rsidR="001074B1" w:rsidRPr="009E6451" w:rsidRDefault="001074B1" w:rsidP="009E6451">
            <w:pPr>
              <w:tabs>
                <w:tab w:val="left" w:pos="1740"/>
              </w:tabs>
              <w:rPr>
                <w:rFonts w:ascii="Calibri" w:hAnsi="Calibri" w:cs="Calibri"/>
                <w:sz w:val="18"/>
                <w:szCs w:val="18"/>
              </w:rPr>
            </w:pPr>
          </w:p>
          <w:p w14:paraId="5C9967F1" w14:textId="77777777" w:rsidR="001074B1" w:rsidRPr="009E6451" w:rsidRDefault="001074B1" w:rsidP="009E6451">
            <w:pPr>
              <w:spacing w:before="0" w:after="0"/>
              <w:rPr>
                <w:rFonts w:ascii="Calibri" w:hAnsi="Calibri" w:cs="Calibri"/>
                <w:color w:val="000000"/>
                <w:sz w:val="18"/>
                <w:szCs w:val="18"/>
              </w:rPr>
            </w:pPr>
          </w:p>
          <w:p w14:paraId="04357A39"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129E7EE1" w14:textId="77777777" w:rsidR="001074B1" w:rsidRPr="009E6451" w:rsidRDefault="001074B1" w:rsidP="009E6451">
            <w:pPr>
              <w:tabs>
                <w:tab w:val="left" w:pos="1740"/>
              </w:tabs>
              <w:rPr>
                <w:rFonts w:ascii="Calibri" w:hAnsi="Calibri" w:cs="Calibri"/>
                <w:sz w:val="18"/>
                <w:szCs w:val="18"/>
              </w:rPr>
            </w:pPr>
          </w:p>
          <w:p w14:paraId="65762A9E" w14:textId="77777777" w:rsidR="001074B1" w:rsidRPr="009E6451" w:rsidRDefault="001074B1" w:rsidP="009E6451">
            <w:pPr>
              <w:spacing w:before="0" w:after="0"/>
              <w:rPr>
                <w:rFonts w:ascii="Calibri" w:hAnsi="Calibri" w:cs="Calibri"/>
                <w:color w:val="000000"/>
                <w:sz w:val="18"/>
                <w:szCs w:val="18"/>
              </w:rPr>
            </w:pPr>
          </w:p>
          <w:p w14:paraId="014DE80A"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24CB65AE" w14:textId="77777777" w:rsidR="001074B1" w:rsidRPr="009E6451" w:rsidRDefault="001074B1" w:rsidP="009E6451">
            <w:pPr>
              <w:tabs>
                <w:tab w:val="left" w:pos="1740"/>
              </w:tabs>
              <w:rPr>
                <w:rFonts w:ascii="Calibri" w:hAnsi="Calibri" w:cs="Calibri"/>
                <w:sz w:val="18"/>
                <w:szCs w:val="18"/>
              </w:rPr>
            </w:pPr>
          </w:p>
          <w:p w14:paraId="2A0897D5" w14:textId="77777777" w:rsidR="001074B1" w:rsidRPr="009E6451" w:rsidRDefault="001074B1" w:rsidP="009E6451">
            <w:pPr>
              <w:tabs>
                <w:tab w:val="left" w:pos="1740"/>
              </w:tabs>
              <w:rPr>
                <w:rFonts w:ascii="Calibri" w:hAnsi="Calibri" w:cs="Calibri"/>
                <w:sz w:val="18"/>
                <w:szCs w:val="18"/>
              </w:rPr>
            </w:pPr>
          </w:p>
          <w:p w14:paraId="26B5A0A2"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20E0254E" w14:textId="77777777" w:rsidR="001074B1" w:rsidRPr="009E6451" w:rsidRDefault="001074B1" w:rsidP="009E6451">
            <w:pPr>
              <w:tabs>
                <w:tab w:val="left" w:pos="1740"/>
              </w:tabs>
              <w:rPr>
                <w:rFonts w:ascii="Calibri" w:hAnsi="Calibri" w:cs="Calibri"/>
                <w:sz w:val="18"/>
                <w:szCs w:val="18"/>
              </w:rPr>
            </w:pPr>
          </w:p>
          <w:p w14:paraId="5203F73E" w14:textId="77777777" w:rsidR="001074B1" w:rsidRPr="009E6451" w:rsidRDefault="001074B1" w:rsidP="009E6451">
            <w:pPr>
              <w:tabs>
                <w:tab w:val="left" w:pos="1740"/>
              </w:tabs>
              <w:rPr>
                <w:rFonts w:ascii="Calibri" w:hAnsi="Calibri" w:cs="Calibri"/>
                <w:sz w:val="18"/>
                <w:szCs w:val="18"/>
              </w:rPr>
            </w:pPr>
          </w:p>
          <w:p w14:paraId="7D30D5CE"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tc>
      </w:tr>
      <w:tr w:rsidR="001074B1" w:rsidRPr="009E6451" w14:paraId="3FA6EB78" w14:textId="77777777" w:rsidTr="00E62E63">
        <w:trPr>
          <w:trHeight w:val="56"/>
        </w:trPr>
        <w:tc>
          <w:tcPr>
            <w:tcW w:w="5055" w:type="dxa"/>
            <w:tcBorders>
              <w:top w:val="single" w:sz="4" w:space="0" w:color="00000A"/>
              <w:left w:val="single" w:sz="4" w:space="0" w:color="00000A"/>
              <w:bottom w:val="single" w:sz="4" w:space="0" w:color="00000A"/>
              <w:right w:val="single" w:sz="4" w:space="0" w:color="00000A"/>
            </w:tcBorders>
            <w:shd w:val="clear" w:color="auto" w:fill="FFFFFF"/>
          </w:tcPr>
          <w:p w14:paraId="416B68E6" w14:textId="77777777" w:rsidR="001074B1" w:rsidRPr="009E6451" w:rsidRDefault="001074B1" w:rsidP="009E6451">
            <w:pPr>
              <w:rPr>
                <w:rFonts w:ascii="Calibri" w:hAnsi="Calibri" w:cs="Calibri"/>
                <w:b/>
                <w:color w:val="000000"/>
                <w:sz w:val="18"/>
                <w:szCs w:val="18"/>
              </w:rPr>
            </w:pPr>
            <w:r w:rsidRPr="009E6451">
              <w:rPr>
                <w:rFonts w:ascii="Calibri" w:hAnsi="Calibri" w:cs="Calibri"/>
                <w:b/>
                <w:color w:val="000000"/>
                <w:sz w:val="18"/>
                <w:szCs w:val="18"/>
              </w:rPr>
              <w:lastRenderedPageBreak/>
              <w:t xml:space="preserve">In caso di illecito </w:t>
            </w:r>
          </w:p>
          <w:p w14:paraId="50A4199E" w14:textId="77777777" w:rsidR="001074B1" w:rsidRPr="009E6451" w:rsidRDefault="001074B1" w:rsidP="009E6451">
            <w:pPr>
              <w:rPr>
                <w:rFonts w:ascii="Calibri" w:hAnsi="Calibri" w:cs="Calibri"/>
                <w:bCs/>
                <w:color w:val="000000"/>
                <w:sz w:val="18"/>
                <w:szCs w:val="18"/>
              </w:rPr>
            </w:pPr>
            <w:r w:rsidRPr="009E6451">
              <w:rPr>
                <w:rFonts w:ascii="Calibri" w:hAnsi="Calibri" w:cs="Calibri"/>
                <w:b/>
                <w:color w:val="000000"/>
                <w:sz w:val="18"/>
                <w:szCs w:val="18"/>
              </w:rPr>
              <w:t xml:space="preserve">- </w:t>
            </w:r>
            <w:r w:rsidRPr="009E6451">
              <w:rPr>
                <w:rFonts w:ascii="Calibri" w:hAnsi="Calibri" w:cs="Calibri"/>
                <w:bCs/>
                <w:color w:val="000000"/>
                <w:sz w:val="18"/>
                <w:szCs w:val="18"/>
              </w:rPr>
              <w:t>l'operatore economico ha adottato misure di autodisciplina o “Self-Cleaning, (cfr. articolo 96, comma 6, del Codice)?</w:t>
            </w:r>
          </w:p>
          <w:p w14:paraId="4277A8FA" w14:textId="77777777" w:rsidR="001074B1" w:rsidRPr="009E6451" w:rsidRDefault="001074B1" w:rsidP="009E6451">
            <w:pPr>
              <w:jc w:val="center"/>
              <w:rPr>
                <w:rFonts w:ascii="Calibri" w:hAnsi="Calibri" w:cs="Calibri"/>
                <w:b/>
                <w:color w:val="000000"/>
                <w:sz w:val="18"/>
                <w:szCs w:val="18"/>
              </w:rPr>
            </w:pPr>
            <w:r w:rsidRPr="009E6451">
              <w:rPr>
                <w:rFonts w:ascii="Calibri" w:hAnsi="Calibri" w:cs="Calibri"/>
                <w:b/>
                <w:color w:val="000000"/>
                <w:sz w:val="18"/>
                <w:szCs w:val="18"/>
              </w:rPr>
              <w:t>In caso affermativo:</w:t>
            </w:r>
          </w:p>
          <w:p w14:paraId="039A4BDA" w14:textId="77777777" w:rsidR="001074B1" w:rsidRPr="009E6451" w:rsidRDefault="001074B1" w:rsidP="009E6451">
            <w:pPr>
              <w:rPr>
                <w:rFonts w:ascii="Calibri" w:hAnsi="Calibri" w:cs="Calibri"/>
                <w:bCs/>
                <w:color w:val="000000"/>
                <w:sz w:val="18"/>
                <w:szCs w:val="18"/>
              </w:rPr>
            </w:pPr>
            <w:r w:rsidRPr="009E6451">
              <w:rPr>
                <w:rFonts w:ascii="Calibri" w:hAnsi="Calibri" w:cs="Calibri"/>
                <w:bCs/>
                <w:color w:val="000000"/>
                <w:sz w:val="18"/>
                <w:szCs w:val="18"/>
              </w:rPr>
              <w:t>- L’operatore economico ha risarcito o si è impegnato a risarcire qualunque danno causato dal reato o dall'illecito?</w:t>
            </w:r>
          </w:p>
          <w:p w14:paraId="515C932E" w14:textId="77777777" w:rsidR="001074B1" w:rsidRPr="009E6451" w:rsidRDefault="001074B1" w:rsidP="009E6451">
            <w:pPr>
              <w:rPr>
                <w:rFonts w:ascii="Calibri" w:hAnsi="Calibri" w:cs="Calibri"/>
                <w:bCs/>
                <w:color w:val="000000"/>
                <w:sz w:val="18"/>
                <w:szCs w:val="18"/>
              </w:rPr>
            </w:pPr>
            <w:r w:rsidRPr="009E6451">
              <w:rPr>
                <w:rFonts w:ascii="Calibri" w:hAnsi="Calibri" w:cs="Calibri"/>
                <w:bCs/>
                <w:color w:val="000000"/>
                <w:sz w:val="18"/>
                <w:szCs w:val="18"/>
              </w:rPr>
              <w:t>- L’operatore economico ha chiarito i fatti e le circostanze in modo globale collaborando attivamente con le autorità investigative?</w:t>
            </w:r>
          </w:p>
          <w:p w14:paraId="67873342" w14:textId="77777777" w:rsidR="001074B1" w:rsidRPr="009E6451" w:rsidRDefault="001074B1" w:rsidP="009E6451">
            <w:pPr>
              <w:rPr>
                <w:rFonts w:ascii="Calibri" w:hAnsi="Calibri" w:cs="Calibri"/>
                <w:bCs/>
                <w:color w:val="000000"/>
                <w:sz w:val="18"/>
                <w:szCs w:val="18"/>
              </w:rPr>
            </w:pPr>
            <w:r w:rsidRPr="009E6451">
              <w:rPr>
                <w:rFonts w:ascii="Calibri" w:hAnsi="Calibri" w:cs="Calibri"/>
                <w:bCs/>
                <w:color w:val="000000"/>
                <w:sz w:val="18"/>
                <w:szCs w:val="18"/>
              </w:rPr>
              <w:lastRenderedPageBreak/>
              <w:t>- L’operatore economico ha adottato provvedimenti concreti di carattere tecnico, organizzativo e relativi al personale idonei a prevenire ulteriori reati o illeciti?</w:t>
            </w:r>
          </w:p>
          <w:p w14:paraId="48C66C3A" w14:textId="77777777" w:rsidR="001074B1" w:rsidRPr="009E6451" w:rsidRDefault="001074B1" w:rsidP="009E6451">
            <w:pPr>
              <w:rPr>
                <w:rFonts w:ascii="Calibri" w:hAnsi="Calibri" w:cs="Calibri"/>
                <w:bCs/>
                <w:color w:val="000000"/>
                <w:sz w:val="18"/>
                <w:szCs w:val="18"/>
              </w:rPr>
            </w:pPr>
            <w:r w:rsidRPr="009E6451">
              <w:rPr>
                <w:rFonts w:ascii="Calibri" w:hAnsi="Calibri" w:cs="Calibri"/>
                <w:bCs/>
                <w:color w:val="000000"/>
                <w:sz w:val="18"/>
                <w:szCs w:val="18"/>
              </w:rPr>
              <w:t>- Le misure sono state adottate o devono essere ancora adottate?</w:t>
            </w:r>
          </w:p>
          <w:p w14:paraId="7F32D392" w14:textId="77777777" w:rsidR="001074B1" w:rsidRPr="009E6451" w:rsidRDefault="001074B1" w:rsidP="009E6451">
            <w:pPr>
              <w:rPr>
                <w:rFonts w:ascii="Calibri" w:hAnsi="Calibri" w:cs="Calibri"/>
                <w:bCs/>
                <w:color w:val="000000"/>
                <w:sz w:val="18"/>
                <w:szCs w:val="18"/>
              </w:rPr>
            </w:pPr>
            <w:r w:rsidRPr="009E6451">
              <w:rPr>
                <w:rFonts w:ascii="Calibri" w:hAnsi="Calibri" w:cs="Calibri"/>
                <w:bCs/>
                <w:color w:val="000000"/>
                <w:sz w:val="18"/>
                <w:szCs w:val="18"/>
              </w:rPr>
              <w:t>- L’operatore economico ha descritto le misure in un documento separato, allegato al DGUE?</w:t>
            </w:r>
          </w:p>
          <w:p w14:paraId="5BEB7475" w14:textId="77777777" w:rsidR="001074B1" w:rsidRPr="009E6451" w:rsidRDefault="001074B1" w:rsidP="009E6451">
            <w:pPr>
              <w:rPr>
                <w:rFonts w:ascii="Calibri" w:hAnsi="Calibri" w:cs="Calibri"/>
                <w:bCs/>
                <w:color w:val="000000"/>
                <w:sz w:val="18"/>
                <w:szCs w:val="18"/>
              </w:rPr>
            </w:pPr>
            <w:r w:rsidRPr="009E6451">
              <w:rPr>
                <w:rFonts w:ascii="Calibri" w:hAnsi="Calibri" w:cs="Calibri"/>
                <w:bCs/>
                <w:color w:val="000000"/>
                <w:sz w:val="18"/>
                <w:szCs w:val="18"/>
              </w:rPr>
              <w:t>- La documentazione è presente nel FVOE?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DFA669" w14:textId="77777777" w:rsidR="001074B1" w:rsidRPr="009E6451" w:rsidRDefault="001074B1" w:rsidP="009E6451">
            <w:pPr>
              <w:rPr>
                <w:rFonts w:ascii="Calibri" w:hAnsi="Calibri" w:cs="Calibri"/>
                <w:strike/>
                <w:color w:val="000000"/>
                <w:sz w:val="18"/>
                <w:szCs w:val="18"/>
              </w:rPr>
            </w:pPr>
          </w:p>
          <w:p w14:paraId="08FFF84B"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b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5EE50952" w14:textId="77777777" w:rsidR="001074B1" w:rsidRPr="009E6451" w:rsidRDefault="001074B1" w:rsidP="009E6451">
            <w:pPr>
              <w:rPr>
                <w:rFonts w:ascii="Calibri" w:hAnsi="Calibri" w:cs="Calibri"/>
                <w:color w:val="000000"/>
                <w:sz w:val="18"/>
                <w:szCs w:val="18"/>
              </w:rPr>
            </w:pPr>
          </w:p>
          <w:p w14:paraId="13A371D9"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b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00534A42"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b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165470D7"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lastRenderedPageBreak/>
              <w:b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407997B0"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b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13BD09E5"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b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563162C4" w14:textId="77777777" w:rsidR="001074B1" w:rsidRPr="009E6451" w:rsidRDefault="001074B1" w:rsidP="009E6451">
            <w:pPr>
              <w:rPr>
                <w:rFonts w:ascii="Calibri" w:hAnsi="Calibri" w:cs="Calibri"/>
                <w:strike/>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tc>
      </w:tr>
      <w:tr w:rsidR="001074B1" w:rsidRPr="009E6451" w14:paraId="6B98FB82" w14:textId="77777777" w:rsidTr="009E6451">
        <w:trPr>
          <w:trHeight w:val="1316"/>
        </w:trPr>
        <w:tc>
          <w:tcPr>
            <w:tcW w:w="5055" w:type="dxa"/>
            <w:tcBorders>
              <w:top w:val="single" w:sz="4" w:space="0" w:color="00000A"/>
              <w:left w:val="single" w:sz="4" w:space="0" w:color="00000A"/>
              <w:bottom w:val="single" w:sz="4" w:space="0" w:color="00000A"/>
              <w:right w:val="single" w:sz="4" w:space="0" w:color="00000A"/>
            </w:tcBorders>
            <w:shd w:val="clear" w:color="auto" w:fill="FFFFFF"/>
          </w:tcPr>
          <w:p w14:paraId="01A43483"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b/>
                <w:w w:val="0"/>
                <w:sz w:val="18"/>
                <w:szCs w:val="18"/>
              </w:rPr>
              <w:lastRenderedPageBreak/>
              <w:t xml:space="preserve">L'operatore economico è a conoscenza di qualsiasi </w:t>
            </w:r>
            <w:r w:rsidRPr="009E6451">
              <w:rPr>
                <w:rFonts w:ascii="Calibri" w:hAnsi="Calibri" w:cs="Calibri"/>
                <w:b/>
                <w:sz w:val="18"/>
                <w:szCs w:val="18"/>
              </w:rPr>
              <w:t>conflitto di interessi (</w:t>
            </w:r>
            <w:r w:rsidRPr="009E6451">
              <w:rPr>
                <w:rFonts w:ascii="Calibri" w:hAnsi="Calibri" w:cs="Calibri"/>
                <w:b/>
                <w:sz w:val="18"/>
                <w:szCs w:val="18"/>
                <w:vertAlign w:val="superscript"/>
              </w:rPr>
              <w:footnoteReference w:id="20"/>
            </w:r>
            <w:r w:rsidRPr="009E6451">
              <w:rPr>
                <w:rFonts w:ascii="Calibri" w:hAnsi="Calibri" w:cs="Calibri"/>
                <w:b/>
                <w:sz w:val="18"/>
                <w:szCs w:val="18"/>
              </w:rPr>
              <w:t>)</w:t>
            </w:r>
            <w:r w:rsidRPr="009E6451">
              <w:rPr>
                <w:rFonts w:ascii="Calibri" w:hAnsi="Calibri" w:cs="Calibri"/>
                <w:sz w:val="18"/>
                <w:szCs w:val="18"/>
              </w:rPr>
              <w:t xml:space="preserve"> legato alla sua partecipazione alla procedura di appalto </w:t>
            </w:r>
            <w:r w:rsidRPr="009E6451">
              <w:rPr>
                <w:rFonts w:ascii="Calibri" w:hAnsi="Calibri" w:cs="Calibri"/>
                <w:color w:val="000000"/>
                <w:sz w:val="18"/>
                <w:szCs w:val="18"/>
              </w:rPr>
              <w:t xml:space="preserve">(art. 95, comma 1, lett. </w:t>
            </w:r>
            <w:r w:rsidRPr="009E6451">
              <w:rPr>
                <w:rFonts w:ascii="Calibri" w:hAnsi="Calibri" w:cs="Calibri"/>
                <w:i/>
                <w:color w:val="000000"/>
                <w:sz w:val="18"/>
                <w:szCs w:val="18"/>
              </w:rPr>
              <w:t>b)</w:t>
            </w:r>
            <w:r w:rsidRPr="009E6451">
              <w:rPr>
                <w:rFonts w:ascii="Calibri" w:hAnsi="Calibri" w:cs="Calibri"/>
                <w:color w:val="000000"/>
                <w:sz w:val="18"/>
                <w:szCs w:val="18"/>
              </w:rPr>
              <w:t xml:space="preserve"> del Codice)?</w:t>
            </w:r>
          </w:p>
          <w:p w14:paraId="137F37DF" w14:textId="77777777" w:rsidR="001074B1" w:rsidRPr="009E6451" w:rsidRDefault="001074B1" w:rsidP="009E6451">
            <w:pPr>
              <w:jc w:val="center"/>
              <w:rPr>
                <w:rFonts w:ascii="Calibri" w:hAnsi="Calibri" w:cs="Calibri"/>
                <w:b/>
                <w:sz w:val="18"/>
                <w:szCs w:val="18"/>
              </w:rPr>
            </w:pPr>
            <w:r w:rsidRPr="009E6451">
              <w:rPr>
                <w:rFonts w:ascii="Calibri" w:hAnsi="Calibri" w:cs="Calibri"/>
                <w:b/>
                <w:sz w:val="18"/>
                <w:szCs w:val="18"/>
              </w:rPr>
              <w:t>In caso affermativo:</w:t>
            </w:r>
          </w:p>
          <w:p w14:paraId="128F14EC" w14:textId="77777777" w:rsidR="001074B1" w:rsidRPr="009E6451" w:rsidRDefault="001074B1" w:rsidP="009E6451">
            <w:pPr>
              <w:jc w:val="both"/>
              <w:rPr>
                <w:rFonts w:ascii="Calibri" w:hAnsi="Calibri" w:cs="Calibri"/>
                <w:w w:val="0"/>
                <w:sz w:val="18"/>
                <w:szCs w:val="18"/>
              </w:rPr>
            </w:pPr>
            <w:r w:rsidRPr="009E6451">
              <w:rPr>
                <w:rFonts w:ascii="Calibri" w:hAnsi="Calibri" w:cs="Calibri"/>
                <w:sz w:val="18"/>
                <w:szCs w:val="18"/>
              </w:rPr>
              <w:t xml:space="preserve">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1622557A" w14:textId="77777777" w:rsidR="001074B1" w:rsidRPr="009E6451" w:rsidRDefault="001074B1" w:rsidP="009E6451">
            <w:pPr>
              <w:rPr>
                <w:rFonts w:ascii="Calibri" w:hAnsi="Calibri" w:cs="Calibri"/>
                <w:color w:val="000000"/>
                <w:sz w:val="18"/>
                <w:szCs w:val="18"/>
              </w:rPr>
            </w:pPr>
          </w:p>
          <w:p w14:paraId="3E35D9D6" w14:textId="77777777" w:rsidR="001074B1" w:rsidRPr="009E6451" w:rsidRDefault="001074B1" w:rsidP="009E6451">
            <w:pPr>
              <w:rPr>
                <w:rFonts w:ascii="Calibri" w:hAnsi="Calibri" w:cs="Calibri"/>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32F2C4E4" w14:textId="77777777" w:rsidR="001074B1" w:rsidRPr="009E6451" w:rsidRDefault="001074B1" w:rsidP="009E6451">
            <w:pPr>
              <w:rPr>
                <w:rFonts w:ascii="Calibri" w:hAnsi="Calibri" w:cs="Calibri"/>
                <w:sz w:val="18"/>
                <w:szCs w:val="18"/>
              </w:rPr>
            </w:pPr>
          </w:p>
          <w:p w14:paraId="26782E67"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br/>
              <w:t>[…]</w:t>
            </w:r>
          </w:p>
        </w:tc>
      </w:tr>
      <w:tr w:rsidR="001074B1" w:rsidRPr="009E6451" w14:paraId="14417D6F" w14:textId="77777777" w:rsidTr="009E6451">
        <w:trPr>
          <w:trHeight w:val="1544"/>
        </w:trPr>
        <w:tc>
          <w:tcPr>
            <w:tcW w:w="5055" w:type="dxa"/>
            <w:tcBorders>
              <w:top w:val="single" w:sz="4" w:space="0" w:color="00000A"/>
              <w:left w:val="single" w:sz="4" w:space="0" w:color="00000A"/>
              <w:bottom w:val="single" w:sz="4" w:space="0" w:color="00000A"/>
              <w:right w:val="single" w:sz="4" w:space="0" w:color="00000A"/>
            </w:tcBorders>
            <w:shd w:val="clear" w:color="auto" w:fill="FFFFFF"/>
          </w:tcPr>
          <w:p w14:paraId="66F59F1D"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b/>
                <w:w w:val="0"/>
                <w:sz w:val="18"/>
                <w:szCs w:val="18"/>
              </w:rPr>
              <w:t xml:space="preserve">L'operatore economico o </w:t>
            </w:r>
            <w:r w:rsidRPr="009E6451">
              <w:rPr>
                <w:rFonts w:ascii="Calibri" w:hAnsi="Calibri" w:cs="Calibri"/>
                <w:sz w:val="18"/>
                <w:szCs w:val="18"/>
              </w:rPr>
              <w:t xml:space="preserve">un'impresa a lui collegata </w:t>
            </w:r>
            <w:r w:rsidRPr="009E6451">
              <w:rPr>
                <w:rFonts w:ascii="Calibri" w:hAnsi="Calibri" w:cs="Calibri"/>
                <w:b/>
                <w:sz w:val="18"/>
                <w:szCs w:val="18"/>
              </w:rPr>
              <w:t>ha fornito consulenza</w:t>
            </w:r>
            <w:r w:rsidRPr="009E6451">
              <w:rPr>
                <w:rFonts w:ascii="Calibri" w:hAnsi="Calibri" w:cs="Calibri"/>
                <w:sz w:val="18"/>
                <w:szCs w:val="18"/>
              </w:rPr>
              <w:t xml:space="preserve"> alla stazione appaltante o all'ente aggiudicatore o ha </w:t>
            </w:r>
            <w:r w:rsidRPr="009E6451">
              <w:rPr>
                <w:rFonts w:ascii="Calibri" w:hAnsi="Calibri" w:cs="Calibri"/>
                <w:color w:val="000000"/>
                <w:sz w:val="18"/>
                <w:szCs w:val="18"/>
              </w:rPr>
              <w:t xml:space="preserve">altrimenti </w:t>
            </w:r>
            <w:r w:rsidRPr="009E6451">
              <w:rPr>
                <w:rFonts w:ascii="Calibri" w:hAnsi="Calibri" w:cs="Calibri"/>
                <w:b/>
                <w:color w:val="000000"/>
                <w:sz w:val="18"/>
                <w:szCs w:val="18"/>
              </w:rPr>
              <w:t>partecipato alla preparazione</w:t>
            </w:r>
            <w:r w:rsidRPr="009E6451">
              <w:rPr>
                <w:rFonts w:ascii="Calibri" w:hAnsi="Calibri" w:cs="Calibri"/>
                <w:color w:val="000000"/>
                <w:sz w:val="18"/>
                <w:szCs w:val="18"/>
              </w:rPr>
              <w:t xml:space="preserve"> della procedura d'aggiudicazione (art. 95, comma 1, lett. c) del Codice?</w:t>
            </w:r>
          </w:p>
          <w:p w14:paraId="77E60328" w14:textId="77777777" w:rsidR="001074B1" w:rsidRPr="009E6451" w:rsidRDefault="001074B1" w:rsidP="009E6451">
            <w:pPr>
              <w:jc w:val="center"/>
              <w:rPr>
                <w:rFonts w:ascii="Calibri" w:hAnsi="Calibri" w:cs="Calibri"/>
                <w:color w:val="000000"/>
                <w:sz w:val="18"/>
                <w:szCs w:val="18"/>
              </w:rPr>
            </w:pPr>
            <w:r w:rsidRPr="009E6451">
              <w:rPr>
                <w:rFonts w:ascii="Calibri" w:hAnsi="Calibri" w:cs="Calibri"/>
                <w:b/>
                <w:color w:val="000000"/>
                <w:sz w:val="18"/>
                <w:szCs w:val="18"/>
              </w:rPr>
              <w:t>In caso affermativo:</w:t>
            </w:r>
          </w:p>
          <w:p w14:paraId="4E141DC0" w14:textId="77777777" w:rsidR="001074B1" w:rsidRPr="009E6451" w:rsidRDefault="001074B1" w:rsidP="009E6451">
            <w:pPr>
              <w:jc w:val="both"/>
              <w:rPr>
                <w:rFonts w:ascii="Calibri" w:hAnsi="Calibri" w:cs="Calibri"/>
                <w:sz w:val="18"/>
                <w:szCs w:val="18"/>
              </w:rPr>
            </w:pPr>
            <w:r w:rsidRPr="009E6451">
              <w:rPr>
                <w:rFonts w:ascii="Calibri" w:hAnsi="Calibri" w:cs="Calibri"/>
                <w:color w:val="000000"/>
                <w:sz w:val="18"/>
                <w:szCs w:val="18"/>
              </w:rPr>
              <w:t xml:space="preserve">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74C63147" w14:textId="77777777" w:rsidR="001074B1" w:rsidRPr="009E6451" w:rsidRDefault="001074B1" w:rsidP="009E6451">
            <w:pPr>
              <w:rPr>
                <w:rFonts w:ascii="Calibri" w:hAnsi="Calibri" w:cs="Calibri"/>
                <w:sz w:val="18"/>
                <w:szCs w:val="18"/>
              </w:rPr>
            </w:pPr>
            <w:r w:rsidRPr="009E6451">
              <w:rPr>
                <w:rFonts w:ascii="Calibri" w:hAnsi="Calibri" w:cs="Calibri"/>
                <w:color w:val="000000"/>
                <w:sz w:val="18"/>
                <w:szCs w:val="18"/>
              </w:rPr>
              <w:br/>
            </w:r>
            <w:r w:rsidRPr="009E6451">
              <w:rPr>
                <w:rFonts w:ascii="Calibri" w:hAnsi="Calibri" w:cs="Calibri"/>
                <w:color w:val="000000"/>
                <w:sz w:val="18"/>
                <w:szCs w:val="18"/>
              </w:rPr>
              <w:b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725D6B86" w14:textId="77777777" w:rsidR="001074B1" w:rsidRPr="009E6451" w:rsidRDefault="001074B1" w:rsidP="009E6451">
            <w:pPr>
              <w:rPr>
                <w:rFonts w:ascii="Calibri" w:hAnsi="Calibri" w:cs="Calibri"/>
                <w:sz w:val="18"/>
                <w:szCs w:val="18"/>
              </w:rPr>
            </w:pPr>
          </w:p>
          <w:p w14:paraId="04F2E1E7" w14:textId="77777777" w:rsidR="001074B1" w:rsidRPr="009E6451" w:rsidRDefault="001074B1" w:rsidP="009E6451">
            <w:pPr>
              <w:rPr>
                <w:rFonts w:ascii="Calibri" w:hAnsi="Calibri" w:cs="Calibri"/>
                <w:sz w:val="18"/>
                <w:szCs w:val="18"/>
              </w:rPr>
            </w:pPr>
          </w:p>
          <w:p w14:paraId="74D115E2"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w:t>
            </w:r>
          </w:p>
        </w:tc>
      </w:tr>
      <w:tr w:rsidR="001074B1" w:rsidRPr="009E6451" w14:paraId="472EFD9B" w14:textId="77777777" w:rsidTr="009E6451">
        <w:trPr>
          <w:trHeight w:val="1493"/>
        </w:trPr>
        <w:tc>
          <w:tcPr>
            <w:tcW w:w="5055" w:type="dxa"/>
            <w:tcBorders>
              <w:top w:val="single" w:sz="4" w:space="0" w:color="00000A"/>
              <w:left w:val="single" w:sz="4" w:space="0" w:color="00000A"/>
              <w:bottom w:val="single" w:sz="4" w:space="0" w:color="00000A"/>
              <w:right w:val="single" w:sz="4" w:space="0" w:color="00000A"/>
            </w:tcBorders>
            <w:shd w:val="clear" w:color="auto" w:fill="FFFFFF"/>
          </w:tcPr>
          <w:p w14:paraId="2F75C864"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L'operatore economico può confermare di:</w:t>
            </w:r>
          </w:p>
          <w:p w14:paraId="54957F97"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b/>
                <w:color w:val="000000"/>
                <w:w w:val="0"/>
                <w:sz w:val="18"/>
                <w:szCs w:val="18"/>
              </w:rPr>
              <w:t>- non essersi reso</w:t>
            </w:r>
            <w:r w:rsidRPr="009E6451">
              <w:rPr>
                <w:rFonts w:ascii="Calibri" w:hAnsi="Calibri" w:cs="Calibri"/>
                <w:color w:val="000000"/>
                <w:sz w:val="18"/>
                <w:szCs w:val="18"/>
              </w:rPr>
              <w:t xml:space="preserve"> gravemente colpevole di </w:t>
            </w:r>
            <w:r w:rsidRPr="009E6451">
              <w:rPr>
                <w:rFonts w:ascii="Calibri" w:hAnsi="Calibri" w:cs="Calibri"/>
                <w:b/>
                <w:color w:val="000000"/>
                <w:sz w:val="18"/>
                <w:szCs w:val="18"/>
              </w:rPr>
              <w:t>false dichiarazioni</w:t>
            </w:r>
            <w:r w:rsidRPr="009E6451">
              <w:rPr>
                <w:rFonts w:ascii="Calibri" w:hAnsi="Calibri" w:cs="Calibri"/>
                <w:color w:val="000000"/>
                <w:sz w:val="18"/>
                <w:szCs w:val="18"/>
              </w:rPr>
              <w:t xml:space="preserve"> nel fornire le informazioni richieste per verificare l'assenza di motivi di esclusione o il rispetto dei criteri di selezione</w:t>
            </w:r>
          </w:p>
          <w:p w14:paraId="064CA6D7"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 xml:space="preserve">- </w:t>
            </w:r>
            <w:r w:rsidRPr="009E6451">
              <w:rPr>
                <w:rFonts w:ascii="Calibri" w:hAnsi="Calibri" w:cs="Calibri"/>
                <w:b/>
                <w:color w:val="000000"/>
                <w:w w:val="0"/>
                <w:sz w:val="18"/>
                <w:szCs w:val="18"/>
              </w:rPr>
              <w:t xml:space="preserve">non avere </w:t>
            </w:r>
            <w:r w:rsidRPr="009E6451">
              <w:rPr>
                <w:rFonts w:ascii="Calibri" w:hAnsi="Calibri" w:cs="Calibri"/>
                <w:b/>
                <w:color w:val="000000"/>
                <w:sz w:val="18"/>
                <w:szCs w:val="18"/>
              </w:rPr>
              <w:t>occultato</w:t>
            </w:r>
            <w:r w:rsidRPr="009E6451">
              <w:rPr>
                <w:rFonts w:ascii="Calibri" w:hAnsi="Calibri" w:cs="Calibri"/>
                <w:color w:val="000000"/>
                <w:sz w:val="18"/>
                <w:szCs w:val="18"/>
              </w:rPr>
              <w:t xml:space="preserve"> tali informazioni?</w:t>
            </w:r>
          </w:p>
          <w:p w14:paraId="45A9378F"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 xml:space="preserve">- </w:t>
            </w:r>
            <w:r w:rsidRPr="009E6451">
              <w:rPr>
                <w:rFonts w:ascii="Calibri" w:hAnsi="Calibri" w:cs="Calibri"/>
                <w:b/>
                <w:color w:val="000000"/>
                <w:sz w:val="18"/>
                <w:szCs w:val="18"/>
              </w:rPr>
              <w:t xml:space="preserve">non essere iscritto </w:t>
            </w:r>
            <w:r w:rsidRPr="009E6451">
              <w:rPr>
                <w:rFonts w:ascii="Calibri" w:hAnsi="Calibri" w:cs="Calibri"/>
                <w:color w:val="000000"/>
                <w:sz w:val="18"/>
                <w:szCs w:val="18"/>
              </w:rPr>
              <w:t>nel casellario informatico tenuto dall'ANAC per aver presentato false dichiarazioni o falsa documentazione nelle procedure di gara e negli affidamenti di subappalti? (art. 94, comma 5, lett. e, del Codice)?</w:t>
            </w:r>
          </w:p>
          <w:p w14:paraId="07C53E4C"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 xml:space="preserve">- </w:t>
            </w:r>
            <w:r w:rsidRPr="009E6451">
              <w:rPr>
                <w:rFonts w:ascii="Calibri" w:hAnsi="Calibri" w:cs="Calibri"/>
                <w:b/>
                <w:color w:val="000000"/>
                <w:sz w:val="18"/>
                <w:szCs w:val="18"/>
              </w:rPr>
              <w:t xml:space="preserve">non essere iscritto </w:t>
            </w:r>
            <w:r w:rsidRPr="009E6451">
              <w:rPr>
                <w:rFonts w:ascii="Calibri" w:hAnsi="Calibri" w:cs="Calibri"/>
                <w:color w:val="000000"/>
                <w:sz w:val="18"/>
                <w:szCs w:val="18"/>
              </w:rPr>
              <w:t>nel casellario informatico tenuto dall'ANAC per aver presentato false dichiarazioni o falsa documentazione ai fini del rilascio dell'attestazione di qualificazione? (art. 94, comma 5, lett. f, del Codice)?</w:t>
            </w:r>
          </w:p>
          <w:p w14:paraId="34F398D1"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 xml:space="preserve">- </w:t>
            </w:r>
            <w:r w:rsidRPr="009E6451">
              <w:rPr>
                <w:rFonts w:ascii="Calibri" w:hAnsi="Calibri" w:cs="Calibri"/>
                <w:b/>
                <w:bCs/>
                <w:color w:val="000000"/>
                <w:sz w:val="18"/>
                <w:szCs w:val="18"/>
              </w:rPr>
              <w:t>non aver reso false comunicazioni sociali</w:t>
            </w:r>
            <w:r w:rsidRPr="009E6451">
              <w:rPr>
                <w:rFonts w:ascii="Calibri" w:hAnsi="Calibri" w:cs="Calibri"/>
                <w:color w:val="000000"/>
                <w:sz w:val="18"/>
                <w:szCs w:val="18"/>
              </w:rPr>
              <w:t xml:space="preserve"> di cui agli articoli 2621 e 2622 del codice civile (art. 94, comma 1, lett. c, del Codice)?</w:t>
            </w:r>
          </w:p>
          <w:p w14:paraId="003A4E0A" w14:textId="77777777" w:rsidR="001074B1" w:rsidRPr="009E6451" w:rsidRDefault="001074B1" w:rsidP="009E6451">
            <w:pPr>
              <w:jc w:val="both"/>
              <w:rPr>
                <w:rFonts w:ascii="Calibri" w:hAnsi="Calibri" w:cs="Calibri"/>
                <w:color w:val="000000"/>
                <w:sz w:val="18"/>
                <w:szCs w:val="18"/>
              </w:rPr>
            </w:pPr>
          </w:p>
          <w:p w14:paraId="57D08D61"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 Se la documentazione pertinente è disponibile elettronicamente, indicare dove reperirla (indirizzo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76CCA178" w14:textId="77777777" w:rsidR="001074B1" w:rsidRPr="009E6451" w:rsidRDefault="001074B1" w:rsidP="009E6451">
            <w:pPr>
              <w:rPr>
                <w:rFonts w:ascii="Calibri" w:hAnsi="Calibri" w:cs="Calibri"/>
                <w:color w:val="000000"/>
                <w:sz w:val="18"/>
                <w:szCs w:val="18"/>
              </w:rPr>
            </w:pPr>
          </w:p>
          <w:p w14:paraId="235B8204" w14:textId="77777777" w:rsidR="001074B1" w:rsidRPr="009E6451" w:rsidRDefault="001074B1" w:rsidP="009E6451">
            <w:pPr>
              <w:rPr>
                <w:rFonts w:ascii="Calibri" w:hAnsi="Calibri" w:cs="Calibri"/>
                <w:sz w:val="18"/>
                <w:szCs w:val="18"/>
              </w:rPr>
            </w:pPr>
            <w:r w:rsidRPr="009E6451">
              <w:rPr>
                <w:rFonts w:ascii="Calibri" w:hAnsi="Calibri" w:cs="Calibri"/>
                <w:color w:val="000000"/>
                <w:sz w:val="18"/>
                <w:szCs w:val="18"/>
              </w:rPr>
              <w:b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08978C07"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b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38E3A157" w14:textId="77777777" w:rsidR="001074B1" w:rsidRPr="009E6451" w:rsidRDefault="001074B1" w:rsidP="009E6451">
            <w:pPr>
              <w:rPr>
                <w:rFonts w:ascii="Calibri" w:hAnsi="Calibri" w:cs="Calibri"/>
                <w:color w:val="000000"/>
                <w:sz w:val="18"/>
                <w:szCs w:val="18"/>
              </w:rPr>
            </w:pPr>
          </w:p>
          <w:p w14:paraId="0FB1544F"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20FC1C0A" w14:textId="77777777" w:rsidR="001074B1" w:rsidRPr="009E6451" w:rsidRDefault="001074B1" w:rsidP="009E6451">
            <w:pPr>
              <w:rPr>
                <w:rFonts w:ascii="Calibri" w:hAnsi="Calibri" w:cs="Calibri"/>
                <w:color w:val="000000"/>
                <w:sz w:val="18"/>
                <w:szCs w:val="18"/>
              </w:rPr>
            </w:pPr>
          </w:p>
          <w:p w14:paraId="02CC6E19" w14:textId="77777777" w:rsidR="001074B1" w:rsidRPr="009E6451" w:rsidRDefault="001074B1" w:rsidP="009E6451">
            <w:pPr>
              <w:rPr>
                <w:rFonts w:ascii="Calibri" w:hAnsi="Calibri" w:cs="Calibri"/>
                <w:color w:val="000000"/>
                <w:sz w:val="18"/>
                <w:szCs w:val="18"/>
              </w:rPr>
            </w:pPr>
          </w:p>
          <w:p w14:paraId="77A86CFA"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13699FFF" w14:textId="77777777" w:rsidR="001074B1" w:rsidRPr="009E6451" w:rsidRDefault="001074B1" w:rsidP="009E6451">
            <w:pPr>
              <w:rPr>
                <w:rFonts w:ascii="Calibri" w:hAnsi="Calibri" w:cs="Calibri"/>
                <w:color w:val="000000"/>
                <w:sz w:val="18"/>
                <w:szCs w:val="18"/>
              </w:rPr>
            </w:pPr>
          </w:p>
          <w:p w14:paraId="562BB6B4"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660CF2A7" w14:textId="77777777" w:rsidR="001074B1" w:rsidRPr="009E6451" w:rsidRDefault="001074B1" w:rsidP="009E6451">
            <w:pPr>
              <w:rPr>
                <w:rFonts w:ascii="Calibri" w:hAnsi="Calibri" w:cs="Calibri"/>
                <w:color w:val="000000"/>
                <w:sz w:val="18"/>
                <w:szCs w:val="18"/>
              </w:rPr>
            </w:pPr>
          </w:p>
          <w:p w14:paraId="19C5D3A7" w14:textId="77777777" w:rsidR="001074B1" w:rsidRPr="009E6451" w:rsidRDefault="001074B1" w:rsidP="009E6451">
            <w:pPr>
              <w:rPr>
                <w:rFonts w:ascii="Calibri" w:hAnsi="Calibri" w:cs="Calibri"/>
                <w:sz w:val="18"/>
                <w:szCs w:val="18"/>
              </w:rPr>
            </w:pPr>
          </w:p>
          <w:p w14:paraId="55555F1F"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w:t>
            </w:r>
          </w:p>
        </w:tc>
      </w:tr>
    </w:tbl>
    <w:p w14:paraId="70C3F8E0" w14:textId="77777777" w:rsidR="001074B1" w:rsidRPr="009E6451" w:rsidRDefault="001074B1" w:rsidP="009E6451">
      <w:pPr>
        <w:keepNext/>
        <w:spacing w:before="240" w:after="240"/>
        <w:jc w:val="center"/>
        <w:rPr>
          <w:rFonts w:ascii="Calibri" w:hAnsi="Calibri" w:cs="Calibri"/>
          <w:b/>
          <w:bCs/>
          <w:smallCaps/>
          <w:sz w:val="20"/>
          <w:szCs w:val="20"/>
        </w:rPr>
      </w:pPr>
      <w:r w:rsidRPr="009E6451">
        <w:rPr>
          <w:rFonts w:ascii="Calibri" w:hAnsi="Calibri" w:cs="Calibri"/>
          <w:b/>
          <w:bCs/>
          <w:caps/>
          <w:smallCaps/>
          <w:sz w:val="18"/>
          <w:szCs w:val="18"/>
        </w:rPr>
        <w:br w:type="page"/>
      </w:r>
      <w:r w:rsidRPr="009E6451">
        <w:rPr>
          <w:rFonts w:ascii="Calibri" w:hAnsi="Calibri" w:cs="Calibri"/>
          <w:b/>
          <w:bCs/>
          <w:caps/>
          <w:smallCaps/>
          <w:sz w:val="20"/>
          <w:szCs w:val="20"/>
        </w:rPr>
        <w:lastRenderedPageBreak/>
        <w:t>D: Altri motivi di esclusione eventualmente previsti dalla legislazione nazionale dello Stato membro DELLA STAZIONE APPALTANTE o dell'ente CONCEDENTE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1074B1" w:rsidRPr="009E6451" w14:paraId="5A1DE1A7" w14:textId="77777777" w:rsidTr="009E6451">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cPr>
          <w:p w14:paraId="292F93DA" w14:textId="77777777" w:rsidR="001074B1" w:rsidRPr="009E6451" w:rsidRDefault="001074B1" w:rsidP="009E6451">
            <w:pPr>
              <w:rPr>
                <w:rFonts w:ascii="Calibri" w:hAnsi="Calibri" w:cs="Calibri"/>
                <w:b/>
                <w:color w:val="000000"/>
                <w:sz w:val="18"/>
                <w:szCs w:val="18"/>
              </w:rPr>
            </w:pPr>
            <w:r w:rsidRPr="009E6451">
              <w:rPr>
                <w:rFonts w:ascii="Calibri" w:hAnsi="Calibri" w:cs="Calibri"/>
                <w:b/>
                <w:color w:val="000000"/>
                <w:sz w:val="18"/>
                <w:szCs w:val="18"/>
              </w:rPr>
              <w:t>Motivi di esclusione previsti esclusivamente dalla legislazione nazionale</w:t>
            </w:r>
          </w:p>
          <w:p w14:paraId="2147CA05" w14:textId="77777777" w:rsidR="001074B1" w:rsidRPr="009E6451" w:rsidRDefault="001074B1" w:rsidP="009E6451">
            <w:pPr>
              <w:rPr>
                <w:rFonts w:ascii="Calibri" w:hAnsi="Calibri" w:cs="Calibri"/>
                <w:sz w:val="18"/>
                <w:szCs w:val="18"/>
              </w:rPr>
            </w:pPr>
            <w:r w:rsidRPr="009E6451">
              <w:rPr>
                <w:rFonts w:ascii="Calibri" w:hAnsi="Calibri" w:cs="Calibri"/>
                <w:b/>
                <w:color w:val="000000"/>
                <w:sz w:val="18"/>
                <w:szCs w:val="18"/>
              </w:rPr>
              <w:t xml:space="preserve"> </w:t>
            </w:r>
            <w:r w:rsidRPr="009E6451">
              <w:rPr>
                <w:rFonts w:ascii="Calibri" w:hAnsi="Calibri" w:cs="Calibri"/>
                <w:color w:val="000000"/>
                <w:sz w:val="18"/>
                <w:szCs w:val="18"/>
              </w:rPr>
              <w:t>(art.  94, c.1 lett. c) ed h), c.2, c.5, lett. a) e b), e art- 53 c. 16-ter D.Lgs 165/2001</w:t>
            </w:r>
          </w:p>
        </w:tc>
      </w:tr>
      <w:tr w:rsidR="001074B1" w:rsidRPr="009E6451" w14:paraId="155C5C3E" w14:textId="77777777" w:rsidTr="009E645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66BA94"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 xml:space="preserve">Sussistono a carico dell’operatore economico cause di </w:t>
            </w:r>
            <w:r w:rsidRPr="009E6451">
              <w:rPr>
                <w:rFonts w:ascii="Calibri" w:hAnsi="Calibri" w:cs="Calibri"/>
                <w:b/>
                <w:bCs/>
                <w:color w:val="000000"/>
                <w:sz w:val="18"/>
                <w:szCs w:val="18"/>
              </w:rPr>
              <w:t>decadenza, di sospensione o di divieto previste</w:t>
            </w:r>
            <w:r w:rsidRPr="009E6451">
              <w:rPr>
                <w:rFonts w:ascii="Calibri" w:hAnsi="Calibri" w:cs="Calibri"/>
                <w:color w:val="000000"/>
                <w:sz w:val="18"/>
                <w:szCs w:val="18"/>
              </w:rPr>
              <w:t xml:space="preserve"> dall'</w:t>
            </w:r>
            <w:hyperlink r:id="rId9" w:anchor="067" w:history="1">
              <w:r w:rsidRPr="009E6451">
                <w:rPr>
                  <w:rFonts w:ascii="Calibri" w:hAnsi="Calibri" w:cs="Calibri"/>
                  <w:color w:val="000000"/>
                  <w:sz w:val="18"/>
                  <w:szCs w:val="18"/>
                  <w:u w:val="single"/>
                </w:rPr>
                <w:t>art. 67 del D.Lgs. 06/09/2011, n. 159</w:t>
              </w:r>
            </w:hyperlink>
            <w:r w:rsidRPr="009E6451">
              <w:rPr>
                <w:rFonts w:ascii="Calibri" w:hAnsi="Calibri" w:cs="Calibri"/>
                <w:color w:val="000000"/>
                <w:sz w:val="18"/>
                <w:szCs w:val="18"/>
              </w:rPr>
              <w:t xml:space="preserve"> o di un </w:t>
            </w:r>
            <w:r w:rsidRPr="009E6451">
              <w:rPr>
                <w:rFonts w:ascii="Calibri" w:hAnsi="Calibri" w:cs="Calibri"/>
                <w:b/>
                <w:bCs/>
                <w:color w:val="000000"/>
                <w:sz w:val="18"/>
                <w:szCs w:val="18"/>
              </w:rPr>
              <w:t xml:space="preserve">tentativo di infiltrazione mafiosa </w:t>
            </w:r>
            <w:r w:rsidRPr="009E6451">
              <w:rPr>
                <w:rFonts w:ascii="Calibri" w:hAnsi="Calibri" w:cs="Calibri"/>
                <w:color w:val="000000"/>
                <w:sz w:val="18"/>
                <w:szCs w:val="18"/>
              </w:rPr>
              <w:t>di cui all'</w:t>
            </w:r>
            <w:hyperlink r:id="rId10" w:anchor="084" w:history="1">
              <w:r w:rsidRPr="009E6451">
                <w:rPr>
                  <w:rFonts w:ascii="Calibri" w:hAnsi="Calibri" w:cs="Calibri"/>
                  <w:color w:val="000000"/>
                  <w:sz w:val="18"/>
                  <w:szCs w:val="18"/>
                  <w:u w:val="single"/>
                </w:rPr>
                <w:t>art. 84, comma 4, del medesimo decreto</w:t>
              </w:r>
            </w:hyperlink>
            <w:r w:rsidRPr="009E6451">
              <w:rPr>
                <w:rFonts w:ascii="Calibri" w:hAnsi="Calibri" w:cs="Calibri"/>
                <w:color w:val="000000"/>
                <w:sz w:val="18"/>
                <w:szCs w:val="18"/>
              </w:rPr>
              <w:t xml:space="preserve">, fermo restando quanto previsto dagli </w:t>
            </w:r>
            <w:hyperlink r:id="rId11" w:anchor="088" w:history="1">
              <w:r w:rsidRPr="009E6451">
                <w:rPr>
                  <w:rFonts w:ascii="Calibri" w:hAnsi="Calibri" w:cs="Calibri"/>
                  <w:color w:val="000000"/>
                  <w:sz w:val="18"/>
                  <w:szCs w:val="18"/>
                  <w:u w:val="single"/>
                </w:rPr>
                <w:t>artt. 88, comma 4-bis</w:t>
              </w:r>
            </w:hyperlink>
            <w:r w:rsidRPr="009E6451">
              <w:rPr>
                <w:rFonts w:ascii="Calibri" w:hAnsi="Calibri" w:cs="Calibri"/>
                <w:color w:val="000000"/>
                <w:sz w:val="18"/>
                <w:szCs w:val="18"/>
              </w:rPr>
              <w:t xml:space="preserve">, e </w:t>
            </w:r>
            <w:hyperlink r:id="rId12" w:anchor="092" w:history="1">
              <w:r w:rsidRPr="009E6451">
                <w:rPr>
                  <w:rFonts w:ascii="Calibri" w:hAnsi="Calibri" w:cs="Calibri"/>
                  <w:color w:val="000000"/>
                  <w:sz w:val="18"/>
                  <w:szCs w:val="18"/>
                  <w:u w:val="single"/>
                </w:rPr>
                <w:t>92, commi 2 e 3, del D.Lgs. 06/09/2011, n. 159</w:t>
              </w:r>
            </w:hyperlink>
            <w:r w:rsidRPr="009E6451">
              <w:rPr>
                <w:rFonts w:ascii="Calibri" w:hAnsi="Calibri" w:cs="Calibri"/>
                <w:color w:val="000000"/>
                <w:sz w:val="18"/>
                <w:szCs w:val="18"/>
              </w:rPr>
              <w:t>, con riferimento rispettivamente alle comunicazioni antimafia e alle informazioni antimafia (Art. 94, c. 2, del Codice)?</w:t>
            </w:r>
          </w:p>
          <w:p w14:paraId="4B10A3B8" w14:textId="77777777" w:rsidR="001074B1" w:rsidRPr="009E6451" w:rsidRDefault="001074B1" w:rsidP="009E6451">
            <w:pPr>
              <w:jc w:val="center"/>
              <w:rPr>
                <w:rFonts w:ascii="Calibri" w:hAnsi="Calibri" w:cs="Calibri"/>
                <w:b/>
                <w:sz w:val="18"/>
                <w:szCs w:val="18"/>
              </w:rPr>
            </w:pPr>
            <w:r w:rsidRPr="009E6451">
              <w:rPr>
                <w:rFonts w:ascii="Calibri" w:hAnsi="Calibri" w:cs="Calibri"/>
                <w:b/>
                <w:sz w:val="18"/>
                <w:szCs w:val="18"/>
              </w:rPr>
              <w:t>In caso affermativo:</w:t>
            </w:r>
          </w:p>
          <w:p w14:paraId="5865AF85"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Se la documentazione pertinente è disponibile elettronicamente, indicare dove reperirla (indirizzo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500B6DD0" w14:textId="77777777" w:rsidR="001074B1" w:rsidRPr="009E6451" w:rsidRDefault="001074B1" w:rsidP="009E6451">
            <w:pPr>
              <w:rPr>
                <w:rFonts w:ascii="Calibri" w:hAnsi="Calibri" w:cs="Calibri"/>
                <w:sz w:val="18"/>
                <w:szCs w:val="18"/>
              </w:rPr>
            </w:pPr>
          </w:p>
          <w:p w14:paraId="61809F00" w14:textId="77777777" w:rsidR="001074B1" w:rsidRPr="009E6451" w:rsidRDefault="001074B1" w:rsidP="009E6451">
            <w:pPr>
              <w:rPr>
                <w:rFonts w:ascii="Calibri" w:hAnsi="Calibri" w:cs="Calibri"/>
                <w:sz w:val="18"/>
                <w:szCs w:val="18"/>
              </w:rPr>
            </w:pPr>
          </w:p>
          <w:p w14:paraId="1E60A60F"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7CCF45DE" w14:textId="77777777" w:rsidR="001074B1" w:rsidRPr="009E6451" w:rsidRDefault="001074B1" w:rsidP="009E6451">
            <w:pPr>
              <w:rPr>
                <w:rFonts w:ascii="Calibri" w:hAnsi="Calibri" w:cs="Calibri"/>
                <w:sz w:val="18"/>
                <w:szCs w:val="18"/>
              </w:rPr>
            </w:pPr>
          </w:p>
          <w:p w14:paraId="36B84D3C" w14:textId="77777777" w:rsidR="001074B1" w:rsidRPr="009E6451" w:rsidRDefault="001074B1" w:rsidP="009E6451">
            <w:pPr>
              <w:rPr>
                <w:rFonts w:ascii="Calibri" w:hAnsi="Calibri" w:cs="Calibri"/>
                <w:sz w:val="18"/>
                <w:szCs w:val="18"/>
              </w:rPr>
            </w:pPr>
          </w:p>
          <w:p w14:paraId="5777CCBD" w14:textId="77777777" w:rsidR="001074B1" w:rsidRPr="009E6451" w:rsidRDefault="001074B1" w:rsidP="009E6451">
            <w:pPr>
              <w:rPr>
                <w:rFonts w:ascii="Calibri" w:hAnsi="Calibri" w:cs="Calibri"/>
                <w:sz w:val="18"/>
                <w:szCs w:val="18"/>
              </w:rPr>
            </w:pPr>
          </w:p>
          <w:p w14:paraId="29F6559D" w14:textId="77777777" w:rsidR="001074B1" w:rsidRPr="009E6451" w:rsidRDefault="001074B1" w:rsidP="009E6451">
            <w:pPr>
              <w:rPr>
                <w:rFonts w:ascii="Calibri" w:hAnsi="Calibri" w:cs="Calibri"/>
                <w:sz w:val="18"/>
                <w:szCs w:val="18"/>
              </w:rPr>
            </w:pPr>
          </w:p>
          <w:p w14:paraId="6A3F318A"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w:t>
            </w:r>
          </w:p>
        </w:tc>
      </w:tr>
      <w:tr w:rsidR="001074B1" w:rsidRPr="009E6451" w14:paraId="2C1DEE7E" w14:textId="77777777" w:rsidTr="009E645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4B7996"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L’operatore economico si trova in una delle seguenti situazioni?</w:t>
            </w:r>
          </w:p>
          <w:p w14:paraId="518438C5" w14:textId="77777777" w:rsidR="001074B1" w:rsidRPr="009E6451" w:rsidRDefault="001074B1" w:rsidP="009E6451">
            <w:pPr>
              <w:spacing w:before="0" w:after="0"/>
              <w:jc w:val="both"/>
              <w:rPr>
                <w:rFonts w:ascii="Calibri" w:eastAsia="Times New Roman" w:hAnsi="Calibri" w:cs="Calibri"/>
                <w:color w:val="000000"/>
                <w:sz w:val="18"/>
                <w:szCs w:val="18"/>
                <w:lang w:bidi="ar-SA"/>
              </w:rPr>
            </w:pPr>
            <w:r w:rsidRPr="009E6451">
              <w:rPr>
                <w:rFonts w:ascii="Calibri" w:eastAsia="Times New Roman" w:hAnsi="Calibri" w:cs="Calibri"/>
                <w:color w:val="000000"/>
                <w:sz w:val="18"/>
                <w:szCs w:val="18"/>
                <w:lang w:bidi="ar-SA"/>
              </w:rPr>
              <w:t>- è stato soggetto alla sanzione interdittiva di cui all'</w:t>
            </w:r>
            <w:hyperlink r:id="rId13" w:anchor="09" w:history="1">
              <w:r w:rsidRPr="009E6451">
                <w:rPr>
                  <w:rFonts w:ascii="Calibri" w:eastAsia="font1277" w:hAnsi="Calibri" w:cs="Calibri"/>
                  <w:color w:val="000000"/>
                  <w:sz w:val="18"/>
                  <w:szCs w:val="18"/>
                  <w:u w:val="single"/>
                  <w:lang w:bidi="ar-SA"/>
                </w:rPr>
                <w:t>articolo 9, comma 2, lettera c) del decreto legislativo 8 giugno 2001, n. 231</w:t>
              </w:r>
            </w:hyperlink>
            <w:r w:rsidRPr="009E6451">
              <w:rPr>
                <w:rFonts w:ascii="Calibri" w:eastAsia="Times New Roman" w:hAnsi="Calibri" w:cs="Calibri"/>
                <w:color w:val="000000"/>
                <w:sz w:val="18"/>
                <w:szCs w:val="18"/>
                <w:lang w:bidi="ar-SA"/>
              </w:rPr>
              <w:t xml:space="preserve"> o ad altra sanzione che comporta </w:t>
            </w:r>
            <w:r w:rsidRPr="009E6451">
              <w:rPr>
                <w:rFonts w:ascii="Calibri" w:eastAsia="Times New Roman" w:hAnsi="Calibri" w:cs="Calibri"/>
                <w:b/>
                <w:bCs/>
                <w:color w:val="000000"/>
                <w:sz w:val="18"/>
                <w:szCs w:val="18"/>
                <w:lang w:bidi="ar-SA"/>
              </w:rPr>
              <w:t>il divieto di contrarre con la pubblica amministrazione</w:t>
            </w:r>
            <w:r w:rsidRPr="009E6451">
              <w:rPr>
                <w:rFonts w:ascii="Calibri" w:eastAsia="Times New Roman" w:hAnsi="Calibri" w:cs="Calibri"/>
                <w:color w:val="000000"/>
                <w:sz w:val="18"/>
                <w:szCs w:val="18"/>
                <w:lang w:bidi="ar-SA"/>
              </w:rPr>
              <w:t>, compresi i provvedimenti interdittivi di cui all'</w:t>
            </w:r>
            <w:hyperlink r:id="rId14" w:anchor="014" w:history="1">
              <w:r w:rsidRPr="009E6451">
                <w:rPr>
                  <w:rFonts w:ascii="Calibri" w:eastAsia="font1277" w:hAnsi="Calibri" w:cs="Calibri"/>
                  <w:color w:val="000000"/>
                  <w:sz w:val="18"/>
                  <w:szCs w:val="18"/>
                  <w:u w:val="single"/>
                  <w:lang w:bidi="ar-SA"/>
                </w:rPr>
                <w:t>articolo 14 del D.Lgs. 09/04/2008, n. 81</w:t>
              </w:r>
            </w:hyperlink>
            <w:r w:rsidRPr="009E6451">
              <w:rPr>
                <w:rFonts w:ascii="Calibri" w:eastAsia="Times New Roman" w:hAnsi="Calibri" w:cs="Calibri"/>
                <w:color w:val="000000"/>
                <w:sz w:val="18"/>
                <w:szCs w:val="18"/>
                <w:lang w:bidi="ar-SA"/>
              </w:rPr>
              <w:t xml:space="preserve"> (art. 94, c. 5, lettera </w:t>
            </w:r>
            <w:r w:rsidRPr="009E6451">
              <w:rPr>
                <w:rFonts w:ascii="Calibri" w:eastAsia="Times New Roman" w:hAnsi="Calibri" w:cs="Calibri"/>
                <w:i/>
                <w:color w:val="000000"/>
                <w:sz w:val="18"/>
                <w:szCs w:val="18"/>
                <w:lang w:bidi="ar-SA"/>
              </w:rPr>
              <w:t xml:space="preserve">a) </w:t>
            </w:r>
            <w:r w:rsidRPr="009E6451">
              <w:rPr>
                <w:rFonts w:ascii="Calibri" w:eastAsia="Times New Roman" w:hAnsi="Calibri" w:cs="Calibri"/>
                <w:iCs/>
                <w:color w:val="000000"/>
                <w:sz w:val="18"/>
                <w:szCs w:val="18"/>
                <w:lang w:bidi="ar-SA"/>
              </w:rPr>
              <w:t>del codice</w:t>
            </w:r>
            <w:r w:rsidRPr="009E6451">
              <w:rPr>
                <w:rFonts w:ascii="Calibri" w:eastAsia="Times New Roman" w:hAnsi="Calibri" w:cs="Calibri"/>
                <w:color w:val="000000"/>
                <w:sz w:val="18"/>
                <w:szCs w:val="18"/>
                <w:lang w:bidi="ar-SA"/>
              </w:rPr>
              <w:t>;</w:t>
            </w:r>
          </w:p>
          <w:p w14:paraId="5882D021" w14:textId="77777777" w:rsidR="001074B1" w:rsidRPr="009E6451" w:rsidRDefault="001074B1" w:rsidP="009E6451">
            <w:pPr>
              <w:spacing w:before="0" w:after="0"/>
              <w:ind w:left="360"/>
              <w:jc w:val="both"/>
              <w:rPr>
                <w:rFonts w:ascii="Calibri" w:eastAsia="Times New Roman" w:hAnsi="Calibri" w:cs="Calibri"/>
                <w:color w:val="000000"/>
                <w:sz w:val="18"/>
                <w:szCs w:val="18"/>
                <w:lang w:bidi="ar-SA"/>
              </w:rPr>
            </w:pPr>
          </w:p>
          <w:p w14:paraId="2D7777C7" w14:textId="77777777" w:rsidR="001074B1" w:rsidRPr="009E6451" w:rsidRDefault="001074B1" w:rsidP="009E6451">
            <w:pPr>
              <w:spacing w:before="0" w:after="0"/>
              <w:jc w:val="both"/>
              <w:rPr>
                <w:rFonts w:ascii="Calibri" w:eastAsia="Times New Roman" w:hAnsi="Calibri" w:cs="Calibri"/>
                <w:color w:val="000000"/>
                <w:sz w:val="18"/>
                <w:szCs w:val="18"/>
                <w:lang w:bidi="ar-SA"/>
              </w:rPr>
            </w:pPr>
            <w:r w:rsidRPr="009E6451">
              <w:rPr>
                <w:rFonts w:ascii="Calibri" w:eastAsia="Times New Roman" w:hAnsi="Calibri" w:cs="Calibri"/>
                <w:color w:val="000000"/>
                <w:sz w:val="18"/>
                <w:szCs w:val="18"/>
                <w:lang w:bidi="ar-SA"/>
              </w:rPr>
              <w:t xml:space="preserve">- si trova, rispetto ad un altro partecipante alla medesima procedura di affidamento, in una situazione tale da far ritenere che </w:t>
            </w:r>
            <w:r w:rsidRPr="009E6451">
              <w:rPr>
                <w:rFonts w:ascii="Calibri" w:eastAsia="Times New Roman" w:hAnsi="Calibri" w:cs="Calibri"/>
                <w:b/>
                <w:bCs/>
                <w:color w:val="000000"/>
                <w:sz w:val="18"/>
                <w:szCs w:val="18"/>
                <w:lang w:bidi="ar-SA"/>
              </w:rPr>
              <w:t>le offerte degli operatori economici siano imputabili ad un unico centro decisionale</w:t>
            </w:r>
            <w:r w:rsidRPr="009E6451">
              <w:rPr>
                <w:rFonts w:ascii="Calibri" w:eastAsia="Times New Roman" w:hAnsi="Calibri" w:cs="Calibri"/>
                <w:color w:val="000000"/>
                <w:sz w:val="18"/>
                <w:szCs w:val="18"/>
                <w:lang w:bidi="ar-SA"/>
              </w:rPr>
              <w:t xml:space="preserve"> a cagione di accordi tra loro intercorsi (articolo 95, comma 1, lett. d, del</w:t>
            </w:r>
          </w:p>
          <w:p w14:paraId="5B3AD573" w14:textId="77777777" w:rsidR="001074B1" w:rsidRPr="009E6451" w:rsidRDefault="001074B1" w:rsidP="009E6451">
            <w:pPr>
              <w:spacing w:before="0" w:after="0"/>
              <w:jc w:val="both"/>
              <w:rPr>
                <w:rFonts w:ascii="Calibri" w:eastAsia="Times New Roman" w:hAnsi="Calibri" w:cs="Calibri"/>
                <w:color w:val="000000"/>
                <w:sz w:val="18"/>
                <w:szCs w:val="18"/>
                <w:lang w:bidi="ar-SA"/>
              </w:rPr>
            </w:pPr>
            <w:r w:rsidRPr="009E6451">
              <w:rPr>
                <w:rFonts w:ascii="Calibri" w:eastAsia="Times New Roman" w:hAnsi="Calibri" w:cs="Calibri"/>
                <w:color w:val="000000"/>
                <w:sz w:val="18"/>
                <w:szCs w:val="18"/>
                <w:lang w:bidi="ar-SA"/>
              </w:rPr>
              <w:t>Codice)?</w:t>
            </w:r>
          </w:p>
          <w:p w14:paraId="7B1B738B" w14:textId="77777777" w:rsidR="001074B1" w:rsidRPr="009E6451" w:rsidRDefault="001074B1" w:rsidP="009E6451">
            <w:pPr>
              <w:spacing w:before="0" w:after="0"/>
              <w:jc w:val="both"/>
              <w:rPr>
                <w:rFonts w:ascii="Calibri" w:eastAsia="Times New Roman" w:hAnsi="Calibri" w:cs="Calibri"/>
                <w:color w:val="000000"/>
                <w:sz w:val="18"/>
                <w:szCs w:val="18"/>
                <w:lang w:bidi="ar-SA"/>
              </w:rPr>
            </w:pPr>
          </w:p>
          <w:p w14:paraId="672C825F" w14:textId="77777777" w:rsidR="001074B1" w:rsidRPr="009E6451" w:rsidRDefault="001074B1" w:rsidP="009E6451">
            <w:pPr>
              <w:spacing w:before="0" w:after="0"/>
              <w:jc w:val="both"/>
              <w:rPr>
                <w:rFonts w:ascii="Calibri" w:eastAsia="Times New Roman" w:hAnsi="Calibri" w:cs="Calibri"/>
                <w:color w:val="000000"/>
                <w:sz w:val="18"/>
                <w:szCs w:val="18"/>
              </w:rPr>
            </w:pPr>
            <w:r w:rsidRPr="009E6451">
              <w:rPr>
                <w:rFonts w:ascii="Calibri" w:eastAsia="Times New Roman" w:hAnsi="Calibri" w:cs="Calibri"/>
                <w:color w:val="000000"/>
                <w:sz w:val="18"/>
                <w:szCs w:val="18"/>
                <w:lang w:bidi="ar-SA"/>
              </w:rPr>
              <w:t xml:space="preserve">- è in regola con le norme che disciplinano il diritto al </w:t>
            </w:r>
            <w:r w:rsidRPr="009E6451">
              <w:rPr>
                <w:rFonts w:ascii="Calibri" w:eastAsia="Times New Roman" w:hAnsi="Calibri" w:cs="Calibri"/>
                <w:b/>
                <w:bCs/>
                <w:color w:val="000000"/>
                <w:sz w:val="18"/>
                <w:szCs w:val="18"/>
                <w:lang w:bidi="ar-SA"/>
              </w:rPr>
              <w:t>lavoro dei disabili di cui alla legge 12 marzo 1999</w:t>
            </w:r>
            <w:r w:rsidRPr="009E6451">
              <w:rPr>
                <w:rFonts w:ascii="Calibri" w:eastAsia="Times New Roman" w:hAnsi="Calibri" w:cs="Calibri"/>
                <w:color w:val="000000"/>
                <w:sz w:val="18"/>
                <w:szCs w:val="18"/>
                <w:lang w:bidi="ar-SA"/>
              </w:rPr>
              <w:t xml:space="preserve">, n. 68 </w:t>
            </w:r>
            <w:r w:rsidRPr="009E6451">
              <w:rPr>
                <w:rFonts w:ascii="Calibri" w:eastAsia="Times New Roman" w:hAnsi="Calibri" w:cs="Calibri"/>
                <w:color w:val="000000"/>
                <w:sz w:val="18"/>
                <w:szCs w:val="18"/>
              </w:rPr>
              <w:t>(Articolo 94, comma 5, lett. b, del Codice);</w:t>
            </w:r>
          </w:p>
          <w:p w14:paraId="31925F7D" w14:textId="77777777" w:rsidR="001074B1" w:rsidRPr="009E6451" w:rsidRDefault="001074B1" w:rsidP="009E6451">
            <w:pPr>
              <w:spacing w:before="0" w:after="0"/>
              <w:jc w:val="both"/>
              <w:rPr>
                <w:rFonts w:ascii="Calibri" w:eastAsia="Times New Roman" w:hAnsi="Calibri" w:cs="Calibri"/>
                <w:color w:val="000000"/>
                <w:sz w:val="18"/>
                <w:szCs w:val="18"/>
              </w:rPr>
            </w:pPr>
          </w:p>
          <w:p w14:paraId="5766043E" w14:textId="77777777" w:rsidR="001074B1" w:rsidRPr="009E6451" w:rsidRDefault="001074B1" w:rsidP="009E6451">
            <w:pPr>
              <w:spacing w:before="0" w:after="0"/>
              <w:jc w:val="both"/>
              <w:rPr>
                <w:rFonts w:ascii="Calibri" w:eastAsia="Times New Roman" w:hAnsi="Calibri" w:cs="Calibri"/>
                <w:sz w:val="18"/>
                <w:szCs w:val="18"/>
                <w:lang w:bidi="ar-SA"/>
              </w:rPr>
            </w:pPr>
            <w:r w:rsidRPr="009E6451">
              <w:rPr>
                <w:rFonts w:ascii="Calibri" w:eastAsia="Times New Roman" w:hAnsi="Calibri" w:cs="Calibri"/>
                <w:b/>
                <w:bCs/>
                <w:color w:val="000000"/>
                <w:sz w:val="18"/>
                <w:szCs w:val="18"/>
              </w:rPr>
              <w:t>Nel caso l’operatore non sia tenuto</w:t>
            </w:r>
            <w:r w:rsidRPr="009E6451">
              <w:rPr>
                <w:rFonts w:ascii="Calibri" w:eastAsia="Times New Roman" w:hAnsi="Calibri" w:cs="Calibri"/>
                <w:color w:val="000000"/>
                <w:sz w:val="18"/>
                <w:szCs w:val="18"/>
              </w:rPr>
              <w:t xml:space="preserve"> </w:t>
            </w:r>
            <w:r w:rsidRPr="009E6451">
              <w:rPr>
                <w:rFonts w:ascii="Calibri" w:eastAsia="Times New Roman" w:hAnsi="Calibri" w:cs="Calibri"/>
                <w:sz w:val="18"/>
                <w:szCs w:val="18"/>
                <w:lang w:bidi="ar-SA"/>
              </w:rPr>
              <w:t>alla disciplina legge 68/99</w:t>
            </w:r>
          </w:p>
          <w:p w14:paraId="7FBDA373" w14:textId="77777777" w:rsidR="001074B1" w:rsidRPr="009E6451" w:rsidRDefault="001074B1" w:rsidP="009E6451">
            <w:pPr>
              <w:spacing w:before="0" w:after="0"/>
              <w:jc w:val="both"/>
              <w:rPr>
                <w:rFonts w:ascii="Calibri" w:eastAsia="Times New Roman" w:hAnsi="Calibri" w:cs="Calibri"/>
                <w:sz w:val="18"/>
                <w:szCs w:val="18"/>
                <w:lang w:bidi="ar-SA"/>
              </w:rPr>
            </w:pPr>
            <w:r w:rsidRPr="009E6451">
              <w:rPr>
                <w:rFonts w:ascii="Calibri" w:eastAsia="Times New Roman" w:hAnsi="Calibri" w:cs="Calibri"/>
                <w:sz w:val="18"/>
                <w:szCs w:val="18"/>
                <w:lang w:bidi="ar-SA"/>
              </w:rPr>
              <w:t>Indicare le motivazioni (n° dipendenti e/o altro):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29346652" w14:textId="77777777" w:rsidR="001074B1" w:rsidRPr="009E6451" w:rsidRDefault="001074B1" w:rsidP="009E6451">
            <w:pPr>
              <w:rPr>
                <w:rFonts w:ascii="Calibri" w:hAnsi="Calibri" w:cs="Calibri"/>
                <w:color w:val="000000"/>
                <w:sz w:val="18"/>
                <w:szCs w:val="18"/>
                <w:highlight w:val="green"/>
              </w:rPr>
            </w:pPr>
          </w:p>
          <w:p w14:paraId="5A460EDC" w14:textId="77777777" w:rsidR="001074B1" w:rsidRPr="009E6451" w:rsidRDefault="001074B1" w:rsidP="009E6451">
            <w:pPr>
              <w:jc w:val="both"/>
              <w:rPr>
                <w:rFonts w:ascii="Calibri" w:hAnsi="Calibri" w:cs="Calibri"/>
                <w:color w:val="000000"/>
                <w:sz w:val="18"/>
                <w:szCs w:val="18"/>
                <w:highlight w:val="green"/>
              </w:rPr>
            </w:pPr>
          </w:p>
          <w:p w14:paraId="4CB4FB2B" w14:textId="77777777" w:rsidR="001074B1" w:rsidRPr="009E6451" w:rsidRDefault="001074B1" w:rsidP="009E6451">
            <w:pPr>
              <w:rPr>
                <w:rFonts w:ascii="Calibri" w:hAnsi="Calibri" w:cs="Calibri"/>
                <w:sz w:val="18"/>
                <w:szCs w:val="18"/>
              </w:rPr>
            </w:pPr>
          </w:p>
          <w:p w14:paraId="56147404"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69B39DA9" w14:textId="77777777" w:rsidR="001074B1" w:rsidRPr="009E6451" w:rsidRDefault="001074B1" w:rsidP="009E6451">
            <w:pPr>
              <w:rPr>
                <w:rFonts w:ascii="Calibri" w:hAnsi="Calibri" w:cs="Calibri"/>
                <w:color w:val="000000"/>
                <w:sz w:val="18"/>
                <w:szCs w:val="18"/>
                <w:highlight w:val="green"/>
              </w:rPr>
            </w:pPr>
          </w:p>
          <w:p w14:paraId="2AB43EED" w14:textId="77777777" w:rsidR="001074B1" w:rsidRPr="009E6451" w:rsidRDefault="001074B1" w:rsidP="009E6451">
            <w:pPr>
              <w:rPr>
                <w:rFonts w:ascii="Calibri" w:hAnsi="Calibri" w:cs="Calibri"/>
                <w:color w:val="000000"/>
                <w:sz w:val="18"/>
                <w:szCs w:val="18"/>
                <w:highlight w:val="green"/>
              </w:rPr>
            </w:pPr>
          </w:p>
          <w:p w14:paraId="5FDEDE77" w14:textId="77777777" w:rsidR="001074B1" w:rsidRPr="009E6451" w:rsidRDefault="001074B1" w:rsidP="009E6451">
            <w:pPr>
              <w:rPr>
                <w:rFonts w:ascii="Calibri" w:hAnsi="Calibri" w:cs="Calibri"/>
                <w:sz w:val="18"/>
                <w:szCs w:val="18"/>
              </w:rPr>
            </w:pPr>
          </w:p>
          <w:p w14:paraId="0409694E"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7819824A" w14:textId="77777777" w:rsidR="001074B1" w:rsidRPr="009E6451" w:rsidRDefault="001074B1" w:rsidP="009E6451">
            <w:pPr>
              <w:rPr>
                <w:rFonts w:ascii="Calibri" w:hAnsi="Calibri" w:cs="Calibri"/>
                <w:sz w:val="18"/>
                <w:szCs w:val="18"/>
              </w:rPr>
            </w:pPr>
          </w:p>
          <w:p w14:paraId="05A8507D" w14:textId="77777777" w:rsidR="001074B1" w:rsidRPr="009E6451" w:rsidRDefault="001074B1" w:rsidP="009E6451">
            <w:pPr>
              <w:rPr>
                <w:rFonts w:ascii="Calibri" w:hAnsi="Calibri" w:cs="Calibri"/>
                <w:sz w:val="18"/>
                <w:szCs w:val="18"/>
              </w:rPr>
            </w:pPr>
          </w:p>
          <w:p w14:paraId="25248BC7" w14:textId="77777777" w:rsidR="001074B1" w:rsidRPr="009E6451" w:rsidRDefault="001074B1" w:rsidP="009E6451">
            <w:pPr>
              <w:rPr>
                <w:rFonts w:ascii="Calibri" w:hAnsi="Calibri" w:cs="Calibri"/>
                <w:sz w:val="18"/>
                <w:szCs w:val="18"/>
              </w:rPr>
            </w:pPr>
          </w:p>
          <w:p w14:paraId="061305E6"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   […] Non è tenuto alla disciplina legge 68/99</w:t>
            </w:r>
          </w:p>
          <w:p w14:paraId="22D5E94D" w14:textId="77777777" w:rsidR="001074B1" w:rsidRPr="009E6451" w:rsidRDefault="001074B1" w:rsidP="009E6451">
            <w:pPr>
              <w:rPr>
                <w:rFonts w:ascii="Calibri" w:hAnsi="Calibri" w:cs="Calibri"/>
                <w:color w:val="000000"/>
                <w:sz w:val="18"/>
                <w:szCs w:val="18"/>
                <w:highlight w:val="green"/>
              </w:rPr>
            </w:pPr>
          </w:p>
          <w:p w14:paraId="0363F0EA"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w:t>
            </w:r>
          </w:p>
        </w:tc>
      </w:tr>
      <w:tr w:rsidR="001074B1" w:rsidRPr="009E6451" w14:paraId="2F549C00" w14:textId="77777777" w:rsidTr="009E6451">
        <w:trPr>
          <w:trHeight w:val="27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531511"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 xml:space="preserve"> L’operatore economico si trova nella condizione prevista </w:t>
            </w:r>
            <w:r w:rsidRPr="009E6451">
              <w:rPr>
                <w:rFonts w:ascii="Calibri" w:hAnsi="Calibri" w:cs="Calibri"/>
                <w:b/>
                <w:bCs/>
                <w:color w:val="000000"/>
                <w:sz w:val="18"/>
                <w:szCs w:val="18"/>
              </w:rPr>
              <w:t>dall’art. 53 comma 16-ter del D.Lgs. 165/2001 (</w:t>
            </w:r>
            <w:proofErr w:type="spellStart"/>
            <w:r w:rsidRPr="009E6451">
              <w:rPr>
                <w:rFonts w:ascii="Calibri" w:hAnsi="Calibri" w:cs="Calibri"/>
                <w:b/>
                <w:bCs/>
                <w:color w:val="000000"/>
                <w:sz w:val="18"/>
                <w:szCs w:val="18"/>
              </w:rPr>
              <w:t>pantouflage</w:t>
            </w:r>
            <w:proofErr w:type="spellEnd"/>
            <w:r w:rsidRPr="009E6451">
              <w:rPr>
                <w:rFonts w:ascii="Calibri" w:hAnsi="Calibri" w:cs="Calibri"/>
                <w:b/>
                <w:bCs/>
                <w:color w:val="000000"/>
                <w:sz w:val="18"/>
                <w:szCs w:val="18"/>
              </w:rPr>
              <w:t xml:space="preserve"> o revolving door</w:t>
            </w:r>
            <w:r w:rsidRPr="009E6451">
              <w:rPr>
                <w:rFonts w:ascii="Calibri" w:hAnsi="Calibri" w:cs="Calibri"/>
                <w:color w:val="000000"/>
                <w:sz w:val="18"/>
                <w:szCs w:val="18"/>
              </w:rPr>
              <w:t>) in quanto ha concluso contratti di lavoro subordinato o autonomo e, comunque, ha attribuito incarichi ad ex dipendenti della stazione appaltante o dell’ente concedente che hanno cessato il loro rapporto di lavoro da meno di tre anni e che negli ultimi tre anni di servizio hanno esercitato poteri autoritativi o negoziali per conto della stessa stazione appaltante o ente concedente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755BF6FA"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br/>
            </w:r>
            <w:r w:rsidRPr="009E6451">
              <w:rPr>
                <w:rFonts w:ascii="Calibri" w:hAnsi="Calibri" w:cs="Calibri"/>
                <w:sz w:val="18"/>
                <w:szCs w:val="18"/>
              </w:rPr>
              <w:br/>
            </w:r>
            <w:r w:rsidRPr="009E6451">
              <w:rPr>
                <w:rFonts w:ascii="Calibri" w:hAnsi="Calibri" w:cs="Calibri"/>
                <w:sz w:val="18"/>
                <w:szCs w:val="18"/>
              </w:rPr>
              <w:b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641ED1CC" w14:textId="77777777" w:rsidR="001074B1" w:rsidRPr="009E6451" w:rsidRDefault="001074B1" w:rsidP="009E6451">
            <w:pPr>
              <w:rPr>
                <w:rFonts w:ascii="Calibri" w:hAnsi="Calibri" w:cs="Calibri"/>
                <w:color w:val="000000"/>
                <w:sz w:val="18"/>
                <w:szCs w:val="18"/>
                <w:highlight w:val="green"/>
              </w:rPr>
            </w:pPr>
          </w:p>
          <w:p w14:paraId="0D637E6A" w14:textId="77777777" w:rsidR="001074B1" w:rsidRPr="009E6451" w:rsidRDefault="001074B1" w:rsidP="009E6451">
            <w:pPr>
              <w:rPr>
                <w:rFonts w:ascii="Calibri" w:hAnsi="Calibri" w:cs="Calibri"/>
                <w:color w:val="000000"/>
                <w:sz w:val="18"/>
                <w:szCs w:val="18"/>
                <w:highlight w:val="green"/>
              </w:rPr>
            </w:pPr>
          </w:p>
          <w:p w14:paraId="3CF57349" w14:textId="77777777" w:rsidR="001074B1" w:rsidRPr="009E6451" w:rsidRDefault="001074B1" w:rsidP="009E6451">
            <w:pPr>
              <w:rPr>
                <w:rFonts w:ascii="Calibri" w:hAnsi="Calibri" w:cs="Calibri"/>
                <w:color w:val="000000"/>
                <w:sz w:val="18"/>
                <w:szCs w:val="18"/>
              </w:rPr>
            </w:pPr>
          </w:p>
        </w:tc>
      </w:tr>
    </w:tbl>
    <w:p w14:paraId="5BF175BA" w14:textId="77777777" w:rsidR="001074B1" w:rsidRPr="009E6451" w:rsidRDefault="001074B1" w:rsidP="009E6451">
      <w:pPr>
        <w:keepNext/>
        <w:pageBreakBefore/>
        <w:spacing w:after="360"/>
        <w:jc w:val="center"/>
        <w:rPr>
          <w:rFonts w:ascii="Calibri" w:hAnsi="Calibri" w:cs="Calibri"/>
          <w:b/>
          <w:sz w:val="20"/>
          <w:szCs w:val="20"/>
        </w:rPr>
      </w:pPr>
      <w:r w:rsidRPr="009E6451">
        <w:rPr>
          <w:rFonts w:ascii="Calibri" w:hAnsi="Calibri" w:cs="Calibri"/>
          <w:b/>
          <w:sz w:val="20"/>
          <w:szCs w:val="20"/>
        </w:rPr>
        <w:lastRenderedPageBreak/>
        <w:t>PARTE IV: CRITERI DI SELEZIONE (art. 100 e 103 del Codice)</w:t>
      </w:r>
    </w:p>
    <w:p w14:paraId="593E5695" w14:textId="77777777" w:rsidR="001074B1" w:rsidRPr="009E6451" w:rsidRDefault="001074B1" w:rsidP="009E6451">
      <w:pPr>
        <w:spacing w:before="0" w:after="0"/>
        <w:rPr>
          <w:rFonts w:ascii="Calibri" w:eastAsia="Symbol" w:hAnsi="Calibri" w:cs="Calibri"/>
          <w:sz w:val="18"/>
          <w:szCs w:val="18"/>
        </w:rPr>
      </w:pPr>
      <w:r w:rsidRPr="009E6451">
        <w:rPr>
          <w:rFonts w:ascii="Calibri" w:hAnsi="Calibri" w:cs="Calibri"/>
          <w:sz w:val="18"/>
          <w:szCs w:val="18"/>
        </w:rPr>
        <w:t>In merito ai criteri di selezione (sezione “indicazione globale” o sezioni da A e D della presente sezione l'operatore economico dichiara che:</w:t>
      </w:r>
    </w:p>
    <w:p w14:paraId="478C6F31" w14:textId="77777777" w:rsidR="001074B1" w:rsidRPr="009E6451" w:rsidRDefault="001074B1" w:rsidP="009E6451">
      <w:pPr>
        <w:spacing w:before="0" w:after="0"/>
        <w:rPr>
          <w:rFonts w:ascii="Calibri" w:hAnsi="Calibri" w:cs="Calibri"/>
          <w:sz w:val="18"/>
          <w:szCs w:val="18"/>
        </w:rPr>
      </w:pPr>
    </w:p>
    <w:p w14:paraId="71927534" w14:textId="77777777" w:rsidR="001074B1" w:rsidRPr="009E6451" w:rsidRDefault="001074B1" w:rsidP="009E6451">
      <w:pPr>
        <w:keepNext/>
        <w:spacing w:before="0" w:after="0"/>
        <w:jc w:val="center"/>
        <w:rPr>
          <w:rFonts w:ascii="Calibri" w:hAnsi="Calibri" w:cs="Calibri"/>
          <w:b/>
          <w:bCs/>
          <w:caps/>
          <w:smallCaps/>
          <w:sz w:val="20"/>
          <w:szCs w:val="20"/>
        </w:rPr>
      </w:pPr>
      <w:r w:rsidRPr="009E6451">
        <w:rPr>
          <w:rFonts w:ascii="Calibri" w:hAnsi="Calibri" w:cs="Calibri"/>
          <w:b/>
          <w:bCs/>
          <w:caps/>
          <w:smallCaps/>
          <w:color w:val="000000"/>
          <w:sz w:val="20"/>
          <w:szCs w:val="20"/>
        </w:rPr>
        <w:t>Indicazione globale</w:t>
      </w:r>
      <w:r w:rsidRPr="009E6451">
        <w:rPr>
          <w:rFonts w:ascii="Calibri" w:hAnsi="Calibri" w:cs="Calibri"/>
          <w:b/>
          <w:bCs/>
          <w:caps/>
          <w:smallCaps/>
          <w:sz w:val="20"/>
          <w:szCs w:val="20"/>
        </w:rPr>
        <w:t xml:space="preserve"> per tutti i criteri di selezione</w:t>
      </w:r>
    </w:p>
    <w:p w14:paraId="1AA733E5" w14:textId="77777777" w:rsidR="001074B1" w:rsidRPr="009E6451" w:rsidRDefault="001074B1" w:rsidP="009E6451">
      <w:pPr>
        <w:keepNext/>
        <w:spacing w:before="0" w:after="0"/>
        <w:jc w:val="both"/>
        <w:rPr>
          <w:rFonts w:ascii="Calibri" w:hAnsi="Calibri" w:cs="Calibri"/>
          <w:caps/>
          <w:smallCap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4545"/>
      </w:tblGrid>
      <w:tr w:rsidR="001074B1" w:rsidRPr="009E6451" w14:paraId="616D6908" w14:textId="77777777" w:rsidTr="00E62E63">
        <w:tc>
          <w:tcPr>
            <w:tcW w:w="9345" w:type="dxa"/>
            <w:gridSpan w:val="2"/>
            <w:shd w:val="clear" w:color="auto" w:fill="D9D9D9"/>
          </w:tcPr>
          <w:p w14:paraId="1B7E902A" w14:textId="77777777" w:rsidR="001074B1" w:rsidRPr="00E62E63" w:rsidRDefault="001074B1" w:rsidP="00E62E63">
            <w:pPr>
              <w:widowControl w:val="0"/>
              <w:shd w:val="clear" w:color="auto" w:fill="D9D9D9"/>
              <w:suppressAutoHyphens w:val="0"/>
              <w:autoSpaceDE w:val="0"/>
              <w:autoSpaceDN w:val="0"/>
              <w:spacing w:before="24" w:after="0" w:line="252" w:lineRule="auto"/>
              <w:ind w:right="81"/>
              <w:rPr>
                <w:rFonts w:ascii="Calibri" w:hAnsi="Calibri" w:cs="Calibri"/>
                <w:b/>
                <w:color w:val="auto"/>
                <w:kern w:val="0"/>
                <w:sz w:val="18"/>
                <w:szCs w:val="18"/>
                <w:lang w:eastAsia="en-US" w:bidi="ar-SA"/>
              </w:rPr>
            </w:pPr>
            <w:r w:rsidRPr="00E62E63">
              <w:rPr>
                <w:rFonts w:ascii="Calibri" w:hAnsi="Calibri" w:cs="Calibri"/>
                <w:b/>
                <w:w w:val="105"/>
                <w:kern w:val="0"/>
                <w:sz w:val="18"/>
                <w:szCs w:val="18"/>
                <w:lang w:eastAsia="en-US" w:bidi="ar-SA"/>
              </w:rPr>
              <w:t>L'operatore</w:t>
            </w:r>
            <w:r w:rsidRPr="00E62E63">
              <w:rPr>
                <w:rFonts w:ascii="Calibri" w:hAnsi="Calibri" w:cs="Calibri"/>
                <w:b/>
                <w:spacing w:val="-7"/>
                <w:w w:val="105"/>
                <w:kern w:val="0"/>
                <w:sz w:val="18"/>
                <w:szCs w:val="18"/>
                <w:lang w:eastAsia="en-US" w:bidi="ar-SA"/>
              </w:rPr>
              <w:t xml:space="preserve"> </w:t>
            </w:r>
            <w:r w:rsidRPr="00E62E63">
              <w:rPr>
                <w:rFonts w:ascii="Calibri" w:hAnsi="Calibri" w:cs="Calibri"/>
                <w:b/>
                <w:w w:val="105"/>
                <w:kern w:val="0"/>
                <w:sz w:val="18"/>
                <w:szCs w:val="18"/>
                <w:lang w:eastAsia="en-US" w:bidi="ar-SA"/>
              </w:rPr>
              <w:t>economico</w:t>
            </w:r>
            <w:r w:rsidRPr="00E62E63">
              <w:rPr>
                <w:rFonts w:ascii="Calibri" w:hAnsi="Calibri" w:cs="Calibri"/>
                <w:b/>
                <w:spacing w:val="-5"/>
                <w:w w:val="105"/>
                <w:kern w:val="0"/>
                <w:sz w:val="18"/>
                <w:szCs w:val="18"/>
                <w:lang w:eastAsia="en-US" w:bidi="ar-SA"/>
              </w:rPr>
              <w:t xml:space="preserve"> </w:t>
            </w:r>
            <w:r w:rsidRPr="00E62E63">
              <w:rPr>
                <w:rFonts w:ascii="Calibri" w:hAnsi="Calibri" w:cs="Calibri"/>
                <w:b/>
                <w:w w:val="105"/>
                <w:kern w:val="0"/>
                <w:sz w:val="18"/>
                <w:szCs w:val="18"/>
                <w:lang w:eastAsia="en-US" w:bidi="ar-SA"/>
              </w:rPr>
              <w:t>deve</w:t>
            </w:r>
            <w:r w:rsidRPr="00E62E63">
              <w:rPr>
                <w:rFonts w:ascii="Calibri" w:hAnsi="Calibri" w:cs="Calibri"/>
                <w:b/>
                <w:spacing w:val="-2"/>
                <w:w w:val="105"/>
                <w:kern w:val="0"/>
                <w:sz w:val="18"/>
                <w:szCs w:val="18"/>
                <w:lang w:eastAsia="en-US" w:bidi="ar-SA"/>
              </w:rPr>
              <w:t xml:space="preserve"> </w:t>
            </w:r>
            <w:r w:rsidRPr="00E62E63">
              <w:rPr>
                <w:rFonts w:ascii="Calibri" w:hAnsi="Calibri" w:cs="Calibri"/>
                <w:b/>
                <w:w w:val="105"/>
                <w:kern w:val="0"/>
                <w:sz w:val="18"/>
                <w:szCs w:val="18"/>
                <w:lang w:eastAsia="en-US" w:bidi="ar-SA"/>
              </w:rPr>
              <w:t>compilare</w:t>
            </w:r>
            <w:r w:rsidRPr="00E62E63">
              <w:rPr>
                <w:rFonts w:ascii="Calibri" w:hAnsi="Calibri" w:cs="Calibri"/>
                <w:b/>
                <w:spacing w:val="-5"/>
                <w:w w:val="105"/>
                <w:kern w:val="0"/>
                <w:sz w:val="18"/>
                <w:szCs w:val="18"/>
                <w:lang w:eastAsia="en-US" w:bidi="ar-SA"/>
              </w:rPr>
              <w:t xml:space="preserve"> solo </w:t>
            </w:r>
            <w:r w:rsidRPr="00E62E63">
              <w:rPr>
                <w:rFonts w:ascii="Calibri" w:hAnsi="Calibri" w:cs="Calibri"/>
                <w:b/>
                <w:w w:val="105"/>
                <w:kern w:val="0"/>
                <w:sz w:val="18"/>
                <w:szCs w:val="18"/>
                <w:lang w:eastAsia="en-US" w:bidi="ar-SA"/>
              </w:rPr>
              <w:t>questo</w:t>
            </w:r>
            <w:r w:rsidRPr="00E62E63">
              <w:rPr>
                <w:rFonts w:ascii="Calibri" w:hAnsi="Calibri" w:cs="Calibri"/>
                <w:b/>
                <w:spacing w:val="-6"/>
                <w:w w:val="105"/>
                <w:kern w:val="0"/>
                <w:sz w:val="18"/>
                <w:szCs w:val="18"/>
                <w:lang w:eastAsia="en-US" w:bidi="ar-SA"/>
              </w:rPr>
              <w:t xml:space="preserve"> </w:t>
            </w:r>
            <w:r w:rsidRPr="00E62E63">
              <w:rPr>
                <w:rFonts w:ascii="Calibri" w:hAnsi="Calibri" w:cs="Calibri"/>
                <w:b/>
                <w:w w:val="105"/>
                <w:kern w:val="0"/>
                <w:sz w:val="18"/>
                <w:szCs w:val="18"/>
                <w:lang w:eastAsia="en-US" w:bidi="ar-SA"/>
              </w:rPr>
              <w:t>campo</w:t>
            </w:r>
            <w:r w:rsidRPr="00E62E63">
              <w:rPr>
                <w:rFonts w:ascii="Calibri" w:hAnsi="Calibri" w:cs="Calibri"/>
                <w:b/>
                <w:spacing w:val="-3"/>
                <w:w w:val="105"/>
                <w:kern w:val="0"/>
                <w:sz w:val="18"/>
                <w:szCs w:val="18"/>
                <w:lang w:eastAsia="en-US" w:bidi="ar-SA"/>
              </w:rPr>
              <w:t xml:space="preserve"> </w:t>
            </w:r>
            <w:r w:rsidRPr="00E62E63">
              <w:rPr>
                <w:rFonts w:ascii="Calibri" w:hAnsi="Calibri" w:cs="Calibri"/>
                <w:b/>
                <w:w w:val="105"/>
                <w:kern w:val="0"/>
                <w:sz w:val="18"/>
                <w:szCs w:val="18"/>
                <w:lang w:eastAsia="en-US" w:bidi="ar-SA"/>
              </w:rPr>
              <w:t>se</w:t>
            </w:r>
            <w:r w:rsidRPr="00E62E63">
              <w:rPr>
                <w:rFonts w:ascii="Calibri" w:hAnsi="Calibri" w:cs="Calibri"/>
                <w:b/>
                <w:spacing w:val="-7"/>
                <w:w w:val="105"/>
                <w:kern w:val="0"/>
                <w:sz w:val="18"/>
                <w:szCs w:val="18"/>
                <w:lang w:eastAsia="en-US" w:bidi="ar-SA"/>
              </w:rPr>
              <w:t xml:space="preserve"> </w:t>
            </w:r>
            <w:r w:rsidRPr="00E62E63">
              <w:rPr>
                <w:rFonts w:ascii="Calibri" w:hAnsi="Calibri" w:cs="Calibri"/>
                <w:b/>
                <w:w w:val="105"/>
                <w:kern w:val="0"/>
                <w:sz w:val="18"/>
                <w:szCs w:val="18"/>
                <w:lang w:eastAsia="en-US" w:bidi="ar-SA"/>
              </w:rPr>
              <w:t>la</w:t>
            </w:r>
            <w:r w:rsidRPr="00E62E63">
              <w:rPr>
                <w:rFonts w:ascii="Calibri" w:hAnsi="Calibri" w:cs="Calibri"/>
                <w:b/>
                <w:spacing w:val="-3"/>
                <w:w w:val="105"/>
                <w:kern w:val="0"/>
                <w:sz w:val="18"/>
                <w:szCs w:val="18"/>
                <w:lang w:eastAsia="en-US" w:bidi="ar-SA"/>
              </w:rPr>
              <w:t xml:space="preserve"> </w:t>
            </w:r>
            <w:r w:rsidRPr="00E62E63">
              <w:rPr>
                <w:rFonts w:ascii="Calibri" w:hAnsi="Calibri" w:cs="Calibri"/>
                <w:b/>
                <w:w w:val="105"/>
                <w:kern w:val="0"/>
                <w:sz w:val="18"/>
                <w:szCs w:val="18"/>
                <w:lang w:eastAsia="en-US" w:bidi="ar-SA"/>
              </w:rPr>
              <w:t>stazione</w:t>
            </w:r>
            <w:r w:rsidRPr="00E62E63">
              <w:rPr>
                <w:rFonts w:ascii="Calibri" w:hAnsi="Calibri" w:cs="Calibri"/>
                <w:b/>
                <w:spacing w:val="-5"/>
                <w:w w:val="105"/>
                <w:kern w:val="0"/>
                <w:sz w:val="18"/>
                <w:szCs w:val="18"/>
                <w:lang w:eastAsia="en-US" w:bidi="ar-SA"/>
              </w:rPr>
              <w:t xml:space="preserve"> </w:t>
            </w:r>
            <w:r w:rsidRPr="00E62E63">
              <w:rPr>
                <w:rFonts w:ascii="Calibri" w:hAnsi="Calibri" w:cs="Calibri"/>
                <w:b/>
                <w:w w:val="105"/>
                <w:kern w:val="0"/>
                <w:sz w:val="18"/>
                <w:szCs w:val="18"/>
                <w:lang w:eastAsia="en-US" w:bidi="ar-SA"/>
              </w:rPr>
              <w:t>appaltante</w:t>
            </w:r>
            <w:r w:rsidRPr="00E62E63">
              <w:rPr>
                <w:rFonts w:ascii="Calibri" w:hAnsi="Calibri" w:cs="Calibri"/>
                <w:b/>
                <w:spacing w:val="-4"/>
                <w:w w:val="105"/>
                <w:kern w:val="0"/>
                <w:sz w:val="18"/>
                <w:szCs w:val="18"/>
                <w:lang w:eastAsia="en-US" w:bidi="ar-SA"/>
              </w:rPr>
              <w:t xml:space="preserve"> </w:t>
            </w:r>
            <w:r w:rsidRPr="00E62E63">
              <w:rPr>
                <w:rFonts w:ascii="Calibri" w:hAnsi="Calibri" w:cs="Calibri"/>
                <w:b/>
                <w:w w:val="105"/>
                <w:kern w:val="0"/>
                <w:sz w:val="18"/>
                <w:szCs w:val="18"/>
                <w:lang w:eastAsia="en-US" w:bidi="ar-SA"/>
              </w:rPr>
              <w:t>o</w:t>
            </w:r>
            <w:r w:rsidRPr="00E62E63">
              <w:rPr>
                <w:rFonts w:ascii="Calibri" w:hAnsi="Calibri" w:cs="Calibri"/>
                <w:b/>
                <w:spacing w:val="-7"/>
                <w:w w:val="105"/>
                <w:kern w:val="0"/>
                <w:sz w:val="18"/>
                <w:szCs w:val="18"/>
                <w:lang w:eastAsia="en-US" w:bidi="ar-SA"/>
              </w:rPr>
              <w:t xml:space="preserve"> </w:t>
            </w:r>
            <w:r w:rsidRPr="00E62E63">
              <w:rPr>
                <w:rFonts w:ascii="Calibri" w:hAnsi="Calibri" w:cs="Calibri"/>
                <w:b/>
                <w:w w:val="105"/>
                <w:kern w:val="0"/>
                <w:sz w:val="18"/>
                <w:szCs w:val="18"/>
                <w:lang w:eastAsia="en-US" w:bidi="ar-SA"/>
              </w:rPr>
              <w:t>l’ente</w:t>
            </w:r>
            <w:r w:rsidRPr="00E62E63">
              <w:rPr>
                <w:rFonts w:ascii="Calibri" w:hAnsi="Calibri" w:cs="Calibri"/>
                <w:b/>
                <w:spacing w:val="-3"/>
                <w:w w:val="105"/>
                <w:kern w:val="0"/>
                <w:sz w:val="18"/>
                <w:szCs w:val="18"/>
                <w:lang w:eastAsia="en-US" w:bidi="ar-SA"/>
              </w:rPr>
              <w:t xml:space="preserve"> </w:t>
            </w:r>
            <w:r w:rsidRPr="00E62E63">
              <w:rPr>
                <w:rFonts w:ascii="Calibri" w:hAnsi="Calibri" w:cs="Calibri"/>
                <w:b/>
                <w:w w:val="105"/>
                <w:kern w:val="0"/>
                <w:sz w:val="18"/>
                <w:szCs w:val="18"/>
                <w:lang w:eastAsia="en-US" w:bidi="ar-SA"/>
              </w:rPr>
              <w:t>concedente</w:t>
            </w:r>
            <w:r w:rsidRPr="00E62E63">
              <w:rPr>
                <w:rFonts w:ascii="Calibri" w:hAnsi="Calibri" w:cs="Calibri"/>
                <w:b/>
                <w:spacing w:val="31"/>
                <w:w w:val="105"/>
                <w:kern w:val="0"/>
                <w:sz w:val="18"/>
                <w:szCs w:val="18"/>
                <w:lang w:eastAsia="en-US" w:bidi="ar-SA"/>
              </w:rPr>
              <w:t xml:space="preserve"> </w:t>
            </w:r>
            <w:r w:rsidRPr="00E62E63">
              <w:rPr>
                <w:rFonts w:ascii="Calibri" w:hAnsi="Calibri" w:cs="Calibri"/>
                <w:b/>
                <w:w w:val="105"/>
                <w:kern w:val="0"/>
                <w:sz w:val="18"/>
                <w:szCs w:val="18"/>
                <w:lang w:eastAsia="en-US" w:bidi="ar-SA"/>
              </w:rPr>
              <w:t>ha</w:t>
            </w:r>
            <w:r w:rsidRPr="00E62E63">
              <w:rPr>
                <w:rFonts w:ascii="Calibri" w:hAnsi="Calibri" w:cs="Calibri"/>
                <w:b/>
                <w:spacing w:val="-5"/>
                <w:w w:val="105"/>
                <w:kern w:val="0"/>
                <w:sz w:val="18"/>
                <w:szCs w:val="18"/>
                <w:lang w:eastAsia="en-US" w:bidi="ar-SA"/>
              </w:rPr>
              <w:t xml:space="preserve"> </w:t>
            </w:r>
            <w:r w:rsidRPr="00E62E63">
              <w:rPr>
                <w:rFonts w:ascii="Calibri" w:hAnsi="Calibri" w:cs="Calibri"/>
                <w:b/>
                <w:w w:val="105"/>
                <w:kern w:val="0"/>
                <w:sz w:val="18"/>
                <w:szCs w:val="18"/>
                <w:lang w:eastAsia="en-US" w:bidi="ar-SA"/>
              </w:rPr>
              <w:t>indicato</w:t>
            </w:r>
            <w:r w:rsidRPr="00E62E63">
              <w:rPr>
                <w:rFonts w:ascii="Calibri" w:hAnsi="Calibri" w:cs="Calibri"/>
                <w:b/>
                <w:spacing w:val="-5"/>
                <w:w w:val="105"/>
                <w:kern w:val="0"/>
                <w:sz w:val="18"/>
                <w:szCs w:val="18"/>
                <w:lang w:eastAsia="en-US" w:bidi="ar-SA"/>
              </w:rPr>
              <w:t xml:space="preserve"> </w:t>
            </w:r>
            <w:r w:rsidRPr="00E62E63">
              <w:rPr>
                <w:rFonts w:ascii="Calibri" w:hAnsi="Calibri" w:cs="Calibri"/>
                <w:b/>
                <w:w w:val="105"/>
                <w:kern w:val="0"/>
                <w:sz w:val="18"/>
                <w:szCs w:val="18"/>
                <w:lang w:eastAsia="en-US" w:bidi="ar-SA"/>
              </w:rPr>
              <w:t>nell'avviso o bando pertinente o nei documenti di gara che l’operatore economico può limitarsi a compilare la presente sezione senza compilare nessun’altra sezione della parte IV</w:t>
            </w:r>
          </w:p>
        </w:tc>
      </w:tr>
      <w:tr w:rsidR="001074B1" w:rsidRPr="009E6451" w14:paraId="5D689C71" w14:textId="77777777" w:rsidTr="00E62E63">
        <w:trPr>
          <w:trHeight w:val="828"/>
        </w:trPr>
        <w:tc>
          <w:tcPr>
            <w:tcW w:w="4672" w:type="dxa"/>
            <w:shd w:val="clear" w:color="auto" w:fill="auto"/>
          </w:tcPr>
          <w:p w14:paraId="3D634693" w14:textId="77777777" w:rsidR="001074B1" w:rsidRPr="00E62E63" w:rsidRDefault="001074B1" w:rsidP="00E62E63">
            <w:pPr>
              <w:keepNext/>
              <w:spacing w:before="0" w:after="0"/>
              <w:jc w:val="both"/>
              <w:rPr>
                <w:rFonts w:ascii="Calibri" w:hAnsi="Calibri" w:cs="Calibri"/>
                <w:b/>
                <w:smallCaps/>
                <w:sz w:val="18"/>
                <w:szCs w:val="18"/>
              </w:rPr>
            </w:pPr>
            <w:r w:rsidRPr="00E62E63">
              <w:rPr>
                <w:rFonts w:ascii="Calibri" w:hAnsi="Calibri" w:cs="Calibri"/>
                <w:w w:val="105"/>
                <w:sz w:val="18"/>
                <w:szCs w:val="18"/>
              </w:rPr>
              <w:br/>
              <w:t>L’operatore economico soddisfa</w:t>
            </w:r>
            <w:r w:rsidRPr="00E62E63">
              <w:rPr>
                <w:rFonts w:ascii="Calibri" w:hAnsi="Calibri" w:cs="Calibri"/>
                <w:spacing w:val="-5"/>
                <w:w w:val="105"/>
                <w:sz w:val="18"/>
                <w:szCs w:val="18"/>
              </w:rPr>
              <w:t xml:space="preserve"> tutti </w:t>
            </w:r>
            <w:r w:rsidRPr="00E62E63">
              <w:rPr>
                <w:rFonts w:ascii="Calibri" w:hAnsi="Calibri" w:cs="Calibri"/>
                <w:w w:val="105"/>
                <w:sz w:val="18"/>
                <w:szCs w:val="18"/>
              </w:rPr>
              <w:t>i</w:t>
            </w:r>
            <w:r w:rsidRPr="00E62E63">
              <w:rPr>
                <w:rFonts w:ascii="Calibri" w:hAnsi="Calibri" w:cs="Calibri"/>
                <w:spacing w:val="-3"/>
                <w:w w:val="105"/>
                <w:sz w:val="18"/>
                <w:szCs w:val="18"/>
              </w:rPr>
              <w:t xml:space="preserve"> </w:t>
            </w:r>
            <w:r w:rsidRPr="00E62E63">
              <w:rPr>
                <w:rFonts w:ascii="Calibri" w:hAnsi="Calibri" w:cs="Calibri"/>
                <w:w w:val="105"/>
                <w:sz w:val="18"/>
                <w:szCs w:val="18"/>
              </w:rPr>
              <w:t>criteri</w:t>
            </w:r>
            <w:r w:rsidRPr="00E62E63">
              <w:rPr>
                <w:rFonts w:ascii="Calibri" w:hAnsi="Calibri" w:cs="Calibri"/>
                <w:spacing w:val="-5"/>
                <w:w w:val="105"/>
                <w:sz w:val="18"/>
                <w:szCs w:val="18"/>
              </w:rPr>
              <w:t xml:space="preserve"> </w:t>
            </w:r>
            <w:r w:rsidRPr="00E62E63">
              <w:rPr>
                <w:rFonts w:ascii="Calibri" w:hAnsi="Calibri" w:cs="Calibri"/>
                <w:w w:val="105"/>
                <w:sz w:val="18"/>
                <w:szCs w:val="18"/>
              </w:rPr>
              <w:t>di</w:t>
            </w:r>
            <w:r w:rsidRPr="00E62E63">
              <w:rPr>
                <w:rFonts w:ascii="Calibri" w:hAnsi="Calibri" w:cs="Calibri"/>
                <w:spacing w:val="-5"/>
                <w:w w:val="105"/>
                <w:sz w:val="18"/>
                <w:szCs w:val="18"/>
              </w:rPr>
              <w:t xml:space="preserve"> </w:t>
            </w:r>
            <w:r w:rsidRPr="00E62E63">
              <w:rPr>
                <w:rFonts w:ascii="Calibri" w:hAnsi="Calibri" w:cs="Calibri"/>
                <w:w w:val="105"/>
                <w:sz w:val="18"/>
                <w:szCs w:val="18"/>
              </w:rPr>
              <w:t>selezione</w:t>
            </w:r>
            <w:r w:rsidRPr="00E62E63">
              <w:rPr>
                <w:rFonts w:ascii="Calibri" w:hAnsi="Calibri" w:cs="Calibri"/>
                <w:spacing w:val="-2"/>
                <w:w w:val="105"/>
                <w:sz w:val="18"/>
                <w:szCs w:val="18"/>
              </w:rPr>
              <w:t xml:space="preserve"> </w:t>
            </w:r>
            <w:r w:rsidRPr="00E62E63">
              <w:rPr>
                <w:rFonts w:ascii="Calibri" w:hAnsi="Calibri" w:cs="Calibri"/>
                <w:w w:val="105"/>
                <w:sz w:val="18"/>
                <w:szCs w:val="18"/>
              </w:rPr>
              <w:t>richiesti:</w:t>
            </w:r>
          </w:p>
        </w:tc>
        <w:tc>
          <w:tcPr>
            <w:tcW w:w="4673" w:type="dxa"/>
            <w:shd w:val="clear" w:color="auto" w:fill="DEEAF6"/>
          </w:tcPr>
          <w:p w14:paraId="24975A1C" w14:textId="77777777" w:rsidR="001074B1" w:rsidRPr="00E62E63" w:rsidRDefault="001074B1" w:rsidP="009E6451">
            <w:pPr>
              <w:rPr>
                <w:rFonts w:ascii="Calibri" w:hAnsi="Calibri" w:cs="Calibri"/>
                <w:sz w:val="18"/>
                <w:szCs w:val="18"/>
              </w:rPr>
            </w:pPr>
            <w:r w:rsidRPr="00E62E63">
              <w:rPr>
                <w:rFonts w:ascii="Calibri" w:hAnsi="Calibri" w:cs="Calibri"/>
                <w:sz w:val="18"/>
                <w:szCs w:val="18"/>
              </w:rPr>
              <w:br/>
              <w:t xml:space="preserve">[…] Sì </w:t>
            </w:r>
            <w:proofErr w:type="gramStart"/>
            <w:r w:rsidRPr="00E62E63">
              <w:rPr>
                <w:rFonts w:ascii="Calibri" w:hAnsi="Calibri" w:cs="Calibri"/>
                <w:sz w:val="18"/>
                <w:szCs w:val="18"/>
              </w:rPr>
              <w:t xml:space="preserve">   [</w:t>
            </w:r>
            <w:proofErr w:type="gramEnd"/>
            <w:r w:rsidRPr="00E62E63">
              <w:rPr>
                <w:rFonts w:ascii="Calibri" w:hAnsi="Calibri" w:cs="Calibri"/>
                <w:sz w:val="18"/>
                <w:szCs w:val="18"/>
              </w:rPr>
              <w:t>…] No</w:t>
            </w:r>
          </w:p>
        </w:tc>
      </w:tr>
    </w:tbl>
    <w:p w14:paraId="114684B4" w14:textId="77777777" w:rsidR="001074B1" w:rsidRPr="009E6451" w:rsidRDefault="001074B1" w:rsidP="009E6451">
      <w:pPr>
        <w:keepNext/>
        <w:spacing w:before="0" w:after="0"/>
        <w:jc w:val="center"/>
        <w:rPr>
          <w:rFonts w:ascii="Calibri" w:hAnsi="Calibri" w:cs="Calibri"/>
          <w:caps/>
          <w:smallCaps/>
          <w:sz w:val="20"/>
          <w:szCs w:val="20"/>
        </w:rPr>
      </w:pPr>
    </w:p>
    <w:p w14:paraId="595DA536" w14:textId="77777777" w:rsidR="001074B1" w:rsidRPr="009E6451" w:rsidRDefault="001074B1" w:rsidP="009E6451">
      <w:pPr>
        <w:suppressLineNumbers/>
        <w:jc w:val="center"/>
        <w:rPr>
          <w:rFonts w:ascii="Calibri" w:hAnsi="Calibri" w:cs="Calibri"/>
          <w:b/>
          <w:bCs/>
          <w:caps/>
          <w:sz w:val="20"/>
          <w:szCs w:val="20"/>
        </w:rPr>
      </w:pPr>
      <w:r w:rsidRPr="009E6451">
        <w:rPr>
          <w:rFonts w:ascii="Calibri" w:hAnsi="Calibri" w:cs="Calibri"/>
          <w:b/>
          <w:bCs/>
          <w:caps/>
          <w:sz w:val="20"/>
          <w:szCs w:val="20"/>
        </w:rPr>
        <w:t>A: Idoneità (</w:t>
      </w:r>
      <w:r w:rsidRPr="009E6451">
        <w:rPr>
          <w:rFonts w:ascii="Calibri" w:hAnsi="Calibri" w:cs="Calibri"/>
          <w:b/>
          <w:bCs/>
          <w:sz w:val="20"/>
          <w:szCs w:val="20"/>
        </w:rPr>
        <w:t>articolo 100, c. 1, lettera a, del codice</w:t>
      </w:r>
      <w:r w:rsidRPr="009E6451">
        <w:rPr>
          <w:rFonts w:ascii="Calibri" w:hAnsi="Calibri" w:cs="Calibri"/>
          <w:b/>
          <w:bCs/>
          <w:caps/>
          <w:sz w:val="20"/>
          <w:szCs w:val="20"/>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074B1" w:rsidRPr="009E6451" w14:paraId="77B1BED5" w14:textId="77777777" w:rsidTr="009E6451">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cPr>
          <w:p w14:paraId="7897EED1" w14:textId="77777777" w:rsidR="001074B1" w:rsidRPr="009E6451" w:rsidRDefault="001074B1" w:rsidP="009E6451">
            <w:pPr>
              <w:rPr>
                <w:rFonts w:ascii="Calibri" w:hAnsi="Calibri" w:cs="Calibri"/>
                <w:b/>
                <w:sz w:val="18"/>
                <w:szCs w:val="18"/>
              </w:rPr>
            </w:pPr>
            <w:r w:rsidRPr="009E6451">
              <w:rPr>
                <w:rFonts w:ascii="Calibri" w:hAnsi="Calibri" w:cs="Calibri"/>
                <w:b/>
                <w:color w:val="000000"/>
                <w:w w:val="0"/>
                <w:sz w:val="18"/>
                <w:szCs w:val="18"/>
              </w:rPr>
              <w:t>Tale Sezione è da compilare solo se le informazioni sono state richieste espressamente dall’amministrazione aggiudicatrice o dall’ente aggiudicatore nell’avviso o bando pertinente o nei documenti di gara.</w:t>
            </w:r>
          </w:p>
        </w:tc>
      </w:tr>
      <w:tr w:rsidR="001074B1" w:rsidRPr="009E6451" w14:paraId="1CB1A14A" w14:textId="77777777" w:rsidTr="009E6451">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cPr>
          <w:p w14:paraId="78F2FBC5" w14:textId="77777777" w:rsidR="001074B1" w:rsidRPr="009E6451" w:rsidRDefault="001074B1" w:rsidP="009E6451">
            <w:pPr>
              <w:rPr>
                <w:rFonts w:ascii="Calibri" w:hAnsi="Calibri" w:cs="Calibri"/>
                <w:sz w:val="18"/>
                <w:szCs w:val="18"/>
              </w:rPr>
            </w:pPr>
            <w:r w:rsidRPr="009E6451">
              <w:rPr>
                <w:rFonts w:ascii="Calibri" w:hAnsi="Calibri" w:cs="Calibri"/>
                <w:b/>
                <w:sz w:val="18"/>
                <w:szCs w:val="18"/>
              </w:rPr>
              <w:t>Idoneità</w:t>
            </w:r>
          </w:p>
        </w:tc>
      </w:tr>
      <w:tr w:rsidR="001074B1" w:rsidRPr="009E6451" w14:paraId="1690CB10" w14:textId="77777777" w:rsidTr="00E62E6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855CF0" w14:textId="77777777" w:rsidR="001074B1" w:rsidRPr="009E6451" w:rsidRDefault="001074B1" w:rsidP="009E6451">
            <w:pPr>
              <w:tabs>
                <w:tab w:val="left" w:pos="0"/>
              </w:tabs>
              <w:contextualSpacing/>
              <w:rPr>
                <w:rFonts w:ascii="Calibri" w:hAnsi="Calibri" w:cs="Calibri"/>
                <w:sz w:val="18"/>
                <w:szCs w:val="18"/>
              </w:rPr>
            </w:pPr>
            <w:r w:rsidRPr="009E6451">
              <w:rPr>
                <w:rFonts w:ascii="Calibri" w:hAnsi="Calibri" w:cs="Calibri"/>
                <w:b/>
                <w:sz w:val="18"/>
                <w:szCs w:val="18"/>
              </w:rPr>
              <w:t xml:space="preserve">1) Iscrizione in un registro professionale o commerciale tenuto nello Stato membro di stabilimento </w:t>
            </w:r>
            <w:r w:rsidRPr="009E6451">
              <w:rPr>
                <w:rFonts w:ascii="Calibri" w:hAnsi="Calibri" w:cs="Calibri"/>
                <w:sz w:val="18"/>
                <w:szCs w:val="18"/>
              </w:rPr>
              <w:t>(</w:t>
            </w:r>
            <w:r w:rsidRPr="009E6451">
              <w:rPr>
                <w:rFonts w:ascii="Calibri" w:hAnsi="Calibri" w:cs="Calibri"/>
                <w:sz w:val="18"/>
                <w:szCs w:val="18"/>
                <w:vertAlign w:val="superscript"/>
              </w:rPr>
              <w:footnoteReference w:id="21"/>
            </w:r>
            <w:r w:rsidRPr="009E6451">
              <w:rPr>
                <w:rFonts w:ascii="Calibri" w:hAnsi="Calibri" w:cs="Calibri"/>
                <w:sz w:val="18"/>
                <w:szCs w:val="18"/>
              </w:rPr>
              <w:t>) per un’attività pertinente anche se non coincidente con l’oggetto dell’appalto</w:t>
            </w:r>
          </w:p>
          <w:p w14:paraId="484B40D9" w14:textId="77777777" w:rsidR="001074B1" w:rsidRPr="009E6451" w:rsidRDefault="001074B1" w:rsidP="009E6451">
            <w:pPr>
              <w:tabs>
                <w:tab w:val="left" w:pos="0"/>
              </w:tabs>
              <w:contextualSpacing/>
              <w:rPr>
                <w:rFonts w:ascii="Calibri" w:hAnsi="Calibri" w:cs="Calibri"/>
                <w:sz w:val="18"/>
                <w:szCs w:val="18"/>
              </w:rPr>
            </w:pPr>
          </w:p>
          <w:p w14:paraId="0A03A09F" w14:textId="77777777" w:rsidR="001074B1" w:rsidRPr="009E6451" w:rsidRDefault="001074B1" w:rsidP="009E6451">
            <w:pPr>
              <w:tabs>
                <w:tab w:val="left" w:pos="0"/>
              </w:tabs>
              <w:contextualSpacing/>
              <w:jc w:val="both"/>
              <w:rPr>
                <w:rFonts w:ascii="Calibri" w:hAnsi="Calibri" w:cs="Calibri"/>
                <w:sz w:val="18"/>
                <w:szCs w:val="18"/>
              </w:rPr>
            </w:pPr>
            <w:r w:rsidRPr="009E6451">
              <w:rPr>
                <w:rFonts w:ascii="Calibri" w:hAnsi="Calibri" w:cs="Calibri"/>
                <w:color w:val="000000"/>
                <w:sz w:val="18"/>
                <w:szCs w:val="18"/>
              </w:rPr>
              <w:t>Se la documentazione pertinente è disponibile elettronicamente, indicare dove reperirla (indirizzo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35BACB" w14:textId="77777777" w:rsidR="001074B1" w:rsidRPr="009E6451" w:rsidRDefault="001074B1" w:rsidP="009E6451">
            <w:pPr>
              <w:rPr>
                <w:rFonts w:ascii="Calibri" w:hAnsi="Calibri" w:cs="Calibri"/>
                <w:sz w:val="18"/>
                <w:szCs w:val="18"/>
              </w:rPr>
            </w:pPr>
          </w:p>
          <w:p w14:paraId="504BDF14"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09B9DA3C" w14:textId="77777777" w:rsidR="001074B1" w:rsidRPr="009E6451" w:rsidRDefault="001074B1" w:rsidP="009E6451">
            <w:pPr>
              <w:rPr>
                <w:rFonts w:ascii="Calibri" w:hAnsi="Calibri" w:cs="Calibri"/>
                <w:sz w:val="18"/>
                <w:szCs w:val="18"/>
              </w:rPr>
            </w:pPr>
          </w:p>
          <w:p w14:paraId="39F5ECB7" w14:textId="77777777" w:rsidR="001074B1" w:rsidRPr="009E6451" w:rsidRDefault="001074B1" w:rsidP="009E6451">
            <w:pPr>
              <w:rPr>
                <w:rFonts w:ascii="Calibri" w:hAnsi="Calibri" w:cs="Calibri"/>
                <w:sz w:val="18"/>
                <w:szCs w:val="18"/>
              </w:rPr>
            </w:pPr>
          </w:p>
          <w:p w14:paraId="2A86F5CF"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w:t>
            </w:r>
          </w:p>
        </w:tc>
      </w:tr>
      <w:tr w:rsidR="001074B1" w:rsidRPr="009E6451" w14:paraId="2479AC17" w14:textId="77777777" w:rsidTr="00E62E63">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CAD584" w14:textId="77777777" w:rsidR="001074B1" w:rsidRPr="009E6451" w:rsidRDefault="001074B1" w:rsidP="009E6451">
            <w:pPr>
              <w:tabs>
                <w:tab w:val="left" w:pos="284"/>
              </w:tabs>
              <w:contextualSpacing/>
              <w:rPr>
                <w:rFonts w:ascii="Calibri" w:hAnsi="Calibri" w:cs="Calibri"/>
                <w:sz w:val="18"/>
                <w:szCs w:val="18"/>
              </w:rPr>
            </w:pPr>
            <w:r w:rsidRPr="009E6451">
              <w:rPr>
                <w:rFonts w:ascii="Calibri" w:hAnsi="Calibri" w:cs="Calibri"/>
                <w:b/>
                <w:sz w:val="18"/>
                <w:szCs w:val="18"/>
              </w:rPr>
              <w:t>2) Per gli appalti di servizi:</w:t>
            </w:r>
          </w:p>
          <w:p w14:paraId="3F6E0557" w14:textId="77777777" w:rsidR="001074B1" w:rsidRPr="009E6451" w:rsidRDefault="001074B1" w:rsidP="009E6451">
            <w:pPr>
              <w:tabs>
                <w:tab w:val="left" w:pos="284"/>
              </w:tabs>
              <w:contextualSpacing/>
              <w:jc w:val="both"/>
              <w:rPr>
                <w:rFonts w:ascii="Calibri" w:hAnsi="Calibri" w:cs="Calibri"/>
                <w:sz w:val="18"/>
                <w:szCs w:val="18"/>
              </w:rPr>
            </w:pPr>
            <w:r w:rsidRPr="009E6451">
              <w:rPr>
                <w:rFonts w:ascii="Calibri" w:hAnsi="Calibri" w:cs="Calibri"/>
                <w:sz w:val="18"/>
                <w:szCs w:val="18"/>
              </w:rPr>
              <w:t xml:space="preserve">È richiesta una particolare </w:t>
            </w:r>
            <w:r w:rsidRPr="009E6451">
              <w:rPr>
                <w:rFonts w:ascii="Calibri" w:hAnsi="Calibri" w:cs="Calibri"/>
                <w:b/>
                <w:sz w:val="18"/>
                <w:szCs w:val="18"/>
              </w:rPr>
              <w:t>autorizzazione o appartenenza</w:t>
            </w:r>
            <w:r w:rsidRPr="009E6451">
              <w:rPr>
                <w:rFonts w:ascii="Calibri" w:hAnsi="Calibri" w:cs="Calibri"/>
                <w:sz w:val="18"/>
                <w:szCs w:val="18"/>
              </w:rPr>
              <w:t xml:space="preserve"> a una particolare </w:t>
            </w:r>
            <w:r w:rsidRPr="009E6451">
              <w:rPr>
                <w:rFonts w:ascii="Calibri" w:hAnsi="Calibri" w:cs="Calibri"/>
                <w:color w:val="000000"/>
                <w:sz w:val="18"/>
                <w:szCs w:val="18"/>
              </w:rPr>
              <w:t>organizzazione (elenchi, albi, ecc.) per</w:t>
            </w:r>
            <w:r w:rsidRPr="009E6451">
              <w:rPr>
                <w:rFonts w:ascii="Calibri" w:hAnsi="Calibri" w:cs="Calibri"/>
                <w:sz w:val="18"/>
                <w:szCs w:val="18"/>
              </w:rPr>
              <w:t xml:space="preserve"> poter prestare il servizio di cui trattasi nel paese di stabilimento dell'operatore economico? </w:t>
            </w:r>
          </w:p>
          <w:p w14:paraId="7ACFB305" w14:textId="77777777" w:rsidR="001074B1" w:rsidRPr="009E6451" w:rsidRDefault="001074B1" w:rsidP="009E6451">
            <w:pPr>
              <w:tabs>
                <w:tab w:val="left" w:pos="284"/>
              </w:tabs>
              <w:contextualSpacing/>
              <w:jc w:val="both"/>
              <w:rPr>
                <w:rFonts w:ascii="Calibri" w:hAnsi="Calibri" w:cs="Calibri"/>
                <w:sz w:val="18"/>
                <w:szCs w:val="18"/>
              </w:rPr>
            </w:pPr>
          </w:p>
          <w:p w14:paraId="0D13AD8C" w14:textId="77777777" w:rsidR="001074B1" w:rsidRPr="009E6451" w:rsidRDefault="001074B1" w:rsidP="009E6451">
            <w:pPr>
              <w:tabs>
                <w:tab w:val="left" w:pos="284"/>
              </w:tabs>
              <w:contextualSpacing/>
              <w:jc w:val="both"/>
              <w:rPr>
                <w:rFonts w:ascii="Calibri" w:hAnsi="Calibri" w:cs="Calibri"/>
                <w:b/>
                <w:bCs/>
                <w:w w:val="0"/>
                <w:sz w:val="18"/>
                <w:szCs w:val="18"/>
              </w:rPr>
            </w:pPr>
            <w:r w:rsidRPr="009E6451">
              <w:rPr>
                <w:rFonts w:ascii="Calibri" w:hAnsi="Calibri" w:cs="Calibri"/>
                <w:b/>
                <w:bCs/>
                <w:w w:val="0"/>
                <w:sz w:val="18"/>
                <w:szCs w:val="18"/>
              </w:rPr>
              <w:t>In caso affermativo:</w:t>
            </w:r>
          </w:p>
          <w:p w14:paraId="46F58889" w14:textId="77777777" w:rsidR="001074B1" w:rsidRPr="009E6451" w:rsidRDefault="001074B1" w:rsidP="009E6451">
            <w:pPr>
              <w:tabs>
                <w:tab w:val="left" w:pos="284"/>
              </w:tabs>
              <w:contextualSpacing/>
              <w:jc w:val="both"/>
              <w:rPr>
                <w:rFonts w:ascii="Calibri" w:hAnsi="Calibri" w:cs="Calibri"/>
                <w:w w:val="0"/>
                <w:sz w:val="18"/>
                <w:szCs w:val="18"/>
              </w:rPr>
            </w:pPr>
          </w:p>
          <w:p w14:paraId="5483BDD8" w14:textId="77777777" w:rsidR="001074B1" w:rsidRPr="009E6451" w:rsidRDefault="001074B1" w:rsidP="009E6451">
            <w:pPr>
              <w:tabs>
                <w:tab w:val="left" w:pos="284"/>
              </w:tabs>
              <w:contextualSpacing/>
              <w:jc w:val="both"/>
              <w:rPr>
                <w:rFonts w:ascii="Calibri" w:hAnsi="Calibri" w:cs="Calibri"/>
                <w:b/>
                <w:bCs/>
                <w:sz w:val="18"/>
                <w:szCs w:val="18"/>
              </w:rPr>
            </w:pPr>
            <w:r w:rsidRPr="009E6451">
              <w:rPr>
                <w:rFonts w:ascii="Calibri" w:hAnsi="Calibri" w:cs="Calibri"/>
                <w:w w:val="0"/>
                <w:sz w:val="18"/>
                <w:szCs w:val="18"/>
              </w:rPr>
              <w:t>- specificare quale documentazione e se l'operatore economico ne dispone</w:t>
            </w:r>
          </w:p>
          <w:p w14:paraId="5D16EBA5" w14:textId="77777777" w:rsidR="001074B1" w:rsidRPr="009E6451" w:rsidRDefault="001074B1" w:rsidP="009E6451">
            <w:pPr>
              <w:tabs>
                <w:tab w:val="left" w:pos="0"/>
              </w:tabs>
              <w:contextualSpacing/>
              <w:jc w:val="both"/>
              <w:rPr>
                <w:rFonts w:ascii="Calibri" w:hAnsi="Calibri" w:cs="Calibri"/>
                <w:color w:val="000000"/>
                <w:sz w:val="18"/>
                <w:szCs w:val="18"/>
              </w:rPr>
            </w:pPr>
          </w:p>
          <w:p w14:paraId="535B1386" w14:textId="77777777" w:rsidR="001074B1" w:rsidRPr="009E6451" w:rsidRDefault="001074B1" w:rsidP="009E6451">
            <w:pPr>
              <w:tabs>
                <w:tab w:val="left" w:pos="0"/>
              </w:tabs>
              <w:contextualSpacing/>
              <w:jc w:val="both"/>
              <w:rPr>
                <w:rFonts w:ascii="Calibri" w:hAnsi="Calibri" w:cs="Calibri"/>
                <w:color w:val="000000"/>
                <w:sz w:val="18"/>
                <w:szCs w:val="18"/>
              </w:rPr>
            </w:pPr>
            <w:r w:rsidRPr="009E6451">
              <w:rPr>
                <w:rFonts w:ascii="Calibri" w:hAnsi="Calibri" w:cs="Calibri"/>
                <w:color w:val="000000"/>
                <w:sz w:val="18"/>
                <w:szCs w:val="18"/>
              </w:rPr>
              <w:t>- Se la documentazione pertinente è disponibile elettronicamente, indicare dove reperirla (indirizzo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08DBD0" w14:textId="77777777" w:rsidR="001074B1" w:rsidRPr="009E6451" w:rsidRDefault="001074B1" w:rsidP="009E6451">
            <w:pPr>
              <w:rPr>
                <w:rFonts w:ascii="Calibri" w:hAnsi="Calibri" w:cs="Calibri"/>
                <w:w w:val="0"/>
                <w:sz w:val="18"/>
                <w:szCs w:val="18"/>
              </w:rPr>
            </w:pPr>
          </w:p>
          <w:p w14:paraId="36E59620"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20BD221E" w14:textId="77777777" w:rsidR="001074B1" w:rsidRPr="009E6451" w:rsidRDefault="001074B1" w:rsidP="009E6451">
            <w:pPr>
              <w:rPr>
                <w:rFonts w:ascii="Calibri" w:hAnsi="Calibri" w:cs="Calibri"/>
                <w:sz w:val="18"/>
                <w:szCs w:val="18"/>
              </w:rPr>
            </w:pPr>
          </w:p>
          <w:p w14:paraId="12D2A03C" w14:textId="77777777" w:rsidR="001074B1" w:rsidRPr="009E6451" w:rsidRDefault="001074B1" w:rsidP="009E6451">
            <w:pPr>
              <w:rPr>
                <w:rFonts w:ascii="Calibri" w:hAnsi="Calibri" w:cs="Calibri"/>
                <w:sz w:val="18"/>
                <w:szCs w:val="18"/>
              </w:rPr>
            </w:pPr>
          </w:p>
          <w:p w14:paraId="3559CE47" w14:textId="77777777" w:rsidR="001074B1" w:rsidRPr="009E6451" w:rsidRDefault="001074B1" w:rsidP="009E6451">
            <w:pPr>
              <w:rPr>
                <w:rFonts w:ascii="Calibri" w:hAnsi="Calibri" w:cs="Calibri"/>
                <w:sz w:val="18"/>
                <w:szCs w:val="18"/>
              </w:rPr>
            </w:pPr>
          </w:p>
          <w:p w14:paraId="514B4146"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br/>
              <w:t>c</w:t>
            </w:r>
          </w:p>
          <w:p w14:paraId="4F13FF35" w14:textId="77777777" w:rsidR="001074B1" w:rsidRPr="009E6451" w:rsidRDefault="001074B1" w:rsidP="009E6451">
            <w:pPr>
              <w:rPr>
                <w:rFonts w:ascii="Calibri" w:hAnsi="Calibri" w:cs="Calibri"/>
                <w:sz w:val="18"/>
                <w:szCs w:val="18"/>
              </w:rPr>
            </w:pPr>
          </w:p>
          <w:p w14:paraId="4D3279DB"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w:t>
            </w:r>
          </w:p>
        </w:tc>
      </w:tr>
    </w:tbl>
    <w:p w14:paraId="6ACBA68D" w14:textId="77777777" w:rsidR="001074B1" w:rsidRPr="009E6451" w:rsidRDefault="001074B1" w:rsidP="009E6451">
      <w:pPr>
        <w:keepNext/>
        <w:spacing w:before="0" w:after="0"/>
        <w:jc w:val="both"/>
        <w:rPr>
          <w:rFonts w:ascii="Calibri" w:hAnsi="Calibri" w:cs="Calibri"/>
          <w:b/>
          <w:smallCaps/>
          <w:sz w:val="18"/>
          <w:szCs w:val="18"/>
        </w:rPr>
      </w:pPr>
    </w:p>
    <w:p w14:paraId="21C151E8" w14:textId="77777777" w:rsidR="001074B1" w:rsidRPr="009E6451" w:rsidRDefault="001074B1" w:rsidP="009E6451">
      <w:pPr>
        <w:keepNext/>
        <w:spacing w:before="0" w:after="0"/>
        <w:jc w:val="both"/>
        <w:rPr>
          <w:rFonts w:ascii="Calibri" w:hAnsi="Calibri" w:cs="Calibri"/>
          <w:b/>
          <w:smallCaps/>
          <w:sz w:val="18"/>
          <w:szCs w:val="18"/>
        </w:rPr>
      </w:pPr>
      <w:r w:rsidRPr="009E6451">
        <w:rPr>
          <w:rFonts w:ascii="Calibri" w:hAnsi="Calibri" w:cs="Calibri"/>
          <w:b/>
          <w:smallCaps/>
          <w:sz w:val="18"/>
          <w:szCs w:val="18"/>
        </w:rPr>
        <w:br w:type="page"/>
      </w:r>
    </w:p>
    <w:p w14:paraId="106FED4D" w14:textId="77777777" w:rsidR="001074B1" w:rsidRPr="009E6451" w:rsidRDefault="001074B1" w:rsidP="009E6451">
      <w:pPr>
        <w:keepNext/>
        <w:spacing w:before="0" w:after="0"/>
        <w:jc w:val="center"/>
        <w:rPr>
          <w:rFonts w:ascii="Calibri" w:hAnsi="Calibri" w:cs="Calibri"/>
          <w:b/>
          <w:bCs/>
          <w:color w:val="000000"/>
          <w:sz w:val="20"/>
          <w:szCs w:val="20"/>
        </w:rPr>
      </w:pPr>
      <w:r w:rsidRPr="009E6451">
        <w:rPr>
          <w:rFonts w:ascii="Calibri" w:hAnsi="Calibri" w:cs="Calibri"/>
          <w:b/>
          <w:bCs/>
          <w:caps/>
          <w:smallCaps/>
          <w:sz w:val="20"/>
          <w:szCs w:val="20"/>
        </w:rPr>
        <w:lastRenderedPageBreak/>
        <w:t xml:space="preserve">B: Capacità economica e finanziaria </w:t>
      </w:r>
      <w:r w:rsidRPr="009E6451">
        <w:rPr>
          <w:rFonts w:ascii="Calibri" w:hAnsi="Calibri" w:cs="Calibri"/>
          <w:b/>
          <w:bCs/>
          <w:caps/>
          <w:smallCaps/>
          <w:color w:val="000000"/>
          <w:sz w:val="20"/>
          <w:szCs w:val="20"/>
        </w:rPr>
        <w:t>(</w:t>
      </w:r>
      <w:r w:rsidRPr="009E6451">
        <w:rPr>
          <w:rFonts w:ascii="Calibri" w:hAnsi="Calibri" w:cs="Calibri"/>
          <w:b/>
          <w:bCs/>
          <w:color w:val="000000"/>
          <w:sz w:val="20"/>
          <w:szCs w:val="20"/>
        </w:rPr>
        <w:t xml:space="preserve">Art 100, c. 1, lett. </w:t>
      </w:r>
      <w:r w:rsidRPr="009E6451">
        <w:rPr>
          <w:rFonts w:ascii="Calibri" w:hAnsi="Calibri" w:cs="Calibri"/>
          <w:b/>
          <w:bCs/>
          <w:i/>
          <w:color w:val="000000"/>
          <w:sz w:val="20"/>
          <w:szCs w:val="20"/>
        </w:rPr>
        <w:t>b)</w:t>
      </w:r>
      <w:r w:rsidRPr="009E6451">
        <w:rPr>
          <w:rFonts w:ascii="Calibri" w:hAnsi="Calibri" w:cs="Calibri"/>
          <w:b/>
          <w:bCs/>
          <w:color w:val="000000"/>
          <w:sz w:val="20"/>
          <w:szCs w:val="20"/>
        </w:rPr>
        <w:t>, del Codice)</w:t>
      </w:r>
    </w:p>
    <w:p w14:paraId="30EF6968" w14:textId="77777777" w:rsidR="001074B1" w:rsidRPr="009E6451" w:rsidRDefault="001074B1" w:rsidP="009E6451">
      <w:pPr>
        <w:keepNext/>
        <w:spacing w:before="0" w:after="0"/>
        <w:jc w:val="center"/>
        <w:rPr>
          <w:rFonts w:ascii="Calibri" w:hAnsi="Calibri" w:cs="Calibri"/>
          <w:b/>
          <w:smallCaps/>
          <w:w w:val="0"/>
          <w:sz w:val="20"/>
          <w:szCs w:val="20"/>
        </w:rPr>
      </w:pPr>
    </w:p>
    <w:tbl>
      <w:tblPr>
        <w:tblW w:w="0" w:type="auto"/>
        <w:tblInd w:w="-20" w:type="dxa"/>
        <w:tblLayout w:type="fixed"/>
        <w:tblCellMar>
          <w:left w:w="93" w:type="dxa"/>
        </w:tblCellMar>
        <w:tblLook w:val="0040" w:firstRow="0" w:lastRow="1" w:firstColumn="0" w:lastColumn="0" w:noHBand="0" w:noVBand="0"/>
      </w:tblPr>
      <w:tblGrid>
        <w:gridCol w:w="4644"/>
        <w:gridCol w:w="4644"/>
      </w:tblGrid>
      <w:tr w:rsidR="001074B1" w:rsidRPr="009E6451" w14:paraId="2EF5FA82" w14:textId="77777777" w:rsidTr="009E6451">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cPr>
          <w:p w14:paraId="6BAB8ABA" w14:textId="77777777" w:rsidR="001074B1" w:rsidRPr="009E6451" w:rsidRDefault="001074B1" w:rsidP="009E6451">
            <w:pPr>
              <w:jc w:val="both"/>
              <w:rPr>
                <w:rFonts w:ascii="Calibri" w:hAnsi="Calibri" w:cs="Calibri"/>
                <w:b/>
                <w:sz w:val="18"/>
                <w:szCs w:val="18"/>
              </w:rPr>
            </w:pPr>
            <w:r w:rsidRPr="009E6451">
              <w:rPr>
                <w:rFonts w:ascii="Calibri" w:hAnsi="Calibri" w:cs="Calibri"/>
                <w:b/>
                <w:sz w:val="18"/>
                <w:szCs w:val="18"/>
              </w:rPr>
              <w:t>Tale Sezione è da compilare solo se le informazioni sono state richieste espressamente dalla stazione appaltante o dall’ente concedente nell’avviso o bando pertinente o nei documenti di gara.</w:t>
            </w:r>
          </w:p>
        </w:tc>
      </w:tr>
      <w:tr w:rsidR="001074B1" w:rsidRPr="009E6451" w14:paraId="3C5CBFAF" w14:textId="77777777" w:rsidTr="009E6451">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cPr>
          <w:p w14:paraId="2D98074C" w14:textId="77777777" w:rsidR="001074B1" w:rsidRPr="009E6451" w:rsidRDefault="001074B1" w:rsidP="009E6451">
            <w:pPr>
              <w:tabs>
                <w:tab w:val="left" w:pos="1372"/>
              </w:tabs>
              <w:jc w:val="both"/>
              <w:rPr>
                <w:rFonts w:ascii="Calibri" w:hAnsi="Calibri" w:cs="Calibri"/>
                <w:sz w:val="18"/>
                <w:szCs w:val="18"/>
              </w:rPr>
            </w:pPr>
            <w:r w:rsidRPr="009E6451">
              <w:rPr>
                <w:rFonts w:ascii="Calibri" w:hAnsi="Calibri" w:cs="Calibri"/>
                <w:b/>
                <w:sz w:val="18"/>
                <w:szCs w:val="18"/>
              </w:rPr>
              <w:t>Capacità economica e finanziaria</w:t>
            </w:r>
          </w:p>
        </w:tc>
      </w:tr>
      <w:tr w:rsidR="001074B1" w:rsidRPr="009E6451" w14:paraId="533E5A08" w14:textId="77777777" w:rsidTr="00E62E6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326494" w14:textId="77777777" w:rsidR="001074B1" w:rsidRPr="009E6451" w:rsidRDefault="001074B1" w:rsidP="009E6451">
            <w:pPr>
              <w:jc w:val="both"/>
              <w:rPr>
                <w:rFonts w:ascii="Calibri" w:hAnsi="Calibri" w:cs="Calibri"/>
                <w:sz w:val="18"/>
                <w:szCs w:val="18"/>
              </w:rPr>
            </w:pPr>
            <w:r w:rsidRPr="009E6451">
              <w:rPr>
                <w:rFonts w:ascii="Calibri" w:hAnsi="Calibri" w:cs="Calibri"/>
                <w:sz w:val="18"/>
                <w:szCs w:val="18"/>
              </w:rPr>
              <w:t xml:space="preserve">-  Il </w:t>
            </w:r>
            <w:r w:rsidRPr="009E6451">
              <w:rPr>
                <w:rFonts w:ascii="Calibri" w:hAnsi="Calibri" w:cs="Calibri"/>
                <w:b/>
                <w:bCs/>
                <w:sz w:val="18"/>
                <w:szCs w:val="18"/>
              </w:rPr>
              <w:t>fatturato globale maturato</w:t>
            </w:r>
            <w:r w:rsidRPr="009E6451">
              <w:rPr>
                <w:rFonts w:ascii="Calibri" w:hAnsi="Calibri" w:cs="Calibri"/>
                <w:sz w:val="18"/>
                <w:szCs w:val="18"/>
              </w:rPr>
              <w:t xml:space="preserve"> nel triennio precedente a quello di indizione della procedura è il seguente (art. 100, comma 11, del Codice):</w:t>
            </w:r>
          </w:p>
          <w:p w14:paraId="214970F6" w14:textId="77777777" w:rsidR="001074B1" w:rsidRPr="009E6451" w:rsidRDefault="001074B1" w:rsidP="009E6451">
            <w:pPr>
              <w:jc w:val="both"/>
              <w:rPr>
                <w:rFonts w:ascii="Calibri" w:hAnsi="Calibri" w:cs="Calibri"/>
                <w:sz w:val="18"/>
                <w:szCs w:val="18"/>
              </w:rPr>
            </w:pPr>
            <w:r w:rsidRPr="009E6451">
              <w:rPr>
                <w:rFonts w:ascii="Calibri" w:hAnsi="Calibri" w:cs="Calibri"/>
                <w:sz w:val="18"/>
                <w:szCs w:val="18"/>
              </w:rPr>
              <w:t>- Se le informazioni relative al fatturato globale non sono disponibili per tutto il periodo richiesto, indicare la data di costituzione o di avvio delle attività dell'operatore economico:</w:t>
            </w:r>
          </w:p>
          <w:p w14:paraId="197F5620" w14:textId="77777777" w:rsidR="001074B1" w:rsidRPr="009E6451" w:rsidRDefault="001074B1" w:rsidP="009E6451">
            <w:pPr>
              <w:jc w:val="both"/>
              <w:rPr>
                <w:rFonts w:ascii="Calibri" w:hAnsi="Calibri" w:cs="Calibri"/>
                <w:sz w:val="18"/>
                <w:szCs w:val="18"/>
              </w:rPr>
            </w:pPr>
            <w:r w:rsidRPr="009E6451">
              <w:rPr>
                <w:rFonts w:ascii="Calibri" w:hAnsi="Calibri" w:cs="Calibri"/>
                <w:b/>
                <w:bCs/>
                <w:sz w:val="18"/>
                <w:szCs w:val="18"/>
              </w:rPr>
              <w:t>in aggiunta, per gli appalti di lavori di importo pari o superiore ai 20 milioni di Euro</w:t>
            </w:r>
            <w:r w:rsidRPr="009E6451">
              <w:rPr>
                <w:rFonts w:ascii="Calibri" w:hAnsi="Calibri" w:cs="Calibri"/>
                <w:sz w:val="18"/>
                <w:szCs w:val="18"/>
              </w:rPr>
              <w:t>:</w:t>
            </w:r>
          </w:p>
          <w:p w14:paraId="4517CB69" w14:textId="77777777" w:rsidR="001074B1" w:rsidRPr="009E6451" w:rsidRDefault="001074B1" w:rsidP="009E6451">
            <w:pPr>
              <w:jc w:val="both"/>
              <w:rPr>
                <w:rFonts w:ascii="Calibri" w:hAnsi="Calibri" w:cs="Calibri"/>
                <w:sz w:val="18"/>
                <w:szCs w:val="18"/>
              </w:rPr>
            </w:pPr>
            <w:r w:rsidRPr="009E6451">
              <w:rPr>
                <w:rFonts w:ascii="Calibri" w:hAnsi="Calibri" w:cs="Calibri"/>
                <w:sz w:val="18"/>
                <w:szCs w:val="18"/>
              </w:rPr>
              <w:t>- l’operatore economico fornisce i parametri economico-finanziari significativi richiesti, certificati da società di revisione ovvero da altri soggetti preposti che si affianchino alle valutazioni tecniche proprie dell'organismo di certificazione, da cui emerga in modo inequivoco l’esposizione finanziaria dell’operatore economico al momento in cui partecipa a una gara di appalto (art. 103, comma 1, lett. a, del Codice)</w:t>
            </w:r>
          </w:p>
          <w:p w14:paraId="3CE3676B" w14:textId="77777777" w:rsidR="001074B1" w:rsidRPr="009E6451" w:rsidRDefault="001074B1" w:rsidP="009E6451">
            <w:pPr>
              <w:jc w:val="center"/>
              <w:rPr>
                <w:rFonts w:ascii="Calibri" w:hAnsi="Calibri" w:cs="Calibri"/>
                <w:b/>
                <w:bCs/>
                <w:i/>
                <w:iCs/>
                <w:sz w:val="18"/>
                <w:szCs w:val="18"/>
              </w:rPr>
            </w:pPr>
            <w:r w:rsidRPr="009E6451">
              <w:rPr>
                <w:rFonts w:ascii="Calibri" w:hAnsi="Calibri" w:cs="Calibri"/>
                <w:b/>
                <w:bCs/>
                <w:i/>
                <w:iCs/>
                <w:sz w:val="18"/>
                <w:szCs w:val="18"/>
              </w:rPr>
              <w:t>in alternativa</w:t>
            </w:r>
          </w:p>
          <w:p w14:paraId="7B033967" w14:textId="77777777" w:rsidR="001074B1" w:rsidRPr="009E6451" w:rsidRDefault="001074B1" w:rsidP="009E6451">
            <w:pPr>
              <w:jc w:val="both"/>
              <w:rPr>
                <w:rFonts w:ascii="Calibri" w:hAnsi="Calibri" w:cs="Calibri"/>
                <w:sz w:val="18"/>
                <w:szCs w:val="18"/>
              </w:rPr>
            </w:pPr>
            <w:r w:rsidRPr="009E6451">
              <w:rPr>
                <w:rFonts w:ascii="Calibri" w:hAnsi="Calibri" w:cs="Calibri"/>
                <w:sz w:val="18"/>
                <w:szCs w:val="18"/>
              </w:rPr>
              <w:t>- l’operatore economico possiede un volume d'affari in lavori pari a due volte l'importo a base di gara, che l’operatore economico deve aver realizzato nei migliori cinque dei dieci anni antecedenti alla data di pubblicazione del bando (art. 103, comma 1, lett. a,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BE13D6" w14:textId="77777777" w:rsidR="001074B1" w:rsidRPr="009E6451" w:rsidRDefault="001074B1" w:rsidP="009E6451">
            <w:pPr>
              <w:suppressAutoHyphens w:val="0"/>
              <w:spacing w:before="0"/>
              <w:jc w:val="both"/>
              <w:rPr>
                <w:rFonts w:ascii="Calibri" w:hAnsi="Calibri" w:cs="Calibri"/>
                <w:sz w:val="18"/>
                <w:szCs w:val="18"/>
              </w:rPr>
            </w:pPr>
          </w:p>
          <w:p w14:paraId="280BD67B" w14:textId="77777777" w:rsidR="001074B1" w:rsidRPr="009E6451" w:rsidRDefault="001074B1"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692FE913" w14:textId="77777777" w:rsidR="001074B1" w:rsidRPr="009E6451" w:rsidRDefault="001074B1" w:rsidP="009E6451">
            <w:pPr>
              <w:suppressAutoHyphens w:val="0"/>
              <w:spacing w:before="0"/>
              <w:jc w:val="both"/>
              <w:rPr>
                <w:rFonts w:ascii="Calibri" w:hAnsi="Calibri" w:cs="Calibri"/>
                <w:sz w:val="18"/>
                <w:szCs w:val="18"/>
              </w:rPr>
            </w:pPr>
          </w:p>
          <w:p w14:paraId="6E0D672D" w14:textId="77777777" w:rsidR="001074B1" w:rsidRPr="009E6451" w:rsidRDefault="001074B1"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133C0B0F" w14:textId="77777777" w:rsidR="001074B1" w:rsidRPr="009E6451" w:rsidRDefault="001074B1" w:rsidP="009E6451">
            <w:pPr>
              <w:suppressAutoHyphens w:val="0"/>
              <w:spacing w:before="0"/>
              <w:jc w:val="both"/>
              <w:rPr>
                <w:rFonts w:ascii="Calibri" w:hAnsi="Calibri" w:cs="Calibri"/>
                <w:sz w:val="18"/>
                <w:szCs w:val="18"/>
              </w:rPr>
            </w:pPr>
          </w:p>
          <w:p w14:paraId="0180EC89" w14:textId="77777777" w:rsidR="001074B1" w:rsidRPr="009E6451" w:rsidRDefault="001074B1" w:rsidP="009E6451">
            <w:pPr>
              <w:suppressAutoHyphens w:val="0"/>
              <w:spacing w:before="0"/>
              <w:jc w:val="both"/>
              <w:rPr>
                <w:rFonts w:ascii="Calibri" w:hAnsi="Calibri" w:cs="Calibri"/>
                <w:sz w:val="18"/>
                <w:szCs w:val="18"/>
              </w:rPr>
            </w:pPr>
          </w:p>
          <w:p w14:paraId="49FEEC15" w14:textId="77777777" w:rsidR="001074B1" w:rsidRPr="009E6451" w:rsidRDefault="001074B1" w:rsidP="009E6451">
            <w:pPr>
              <w:suppressAutoHyphens w:val="0"/>
              <w:spacing w:before="0"/>
              <w:jc w:val="both"/>
              <w:rPr>
                <w:rFonts w:ascii="Calibri" w:hAnsi="Calibri" w:cs="Calibri"/>
                <w:sz w:val="18"/>
                <w:szCs w:val="18"/>
              </w:rPr>
            </w:pPr>
          </w:p>
          <w:p w14:paraId="53B3B0D4" w14:textId="77777777" w:rsidR="001074B1" w:rsidRPr="009E6451" w:rsidRDefault="001074B1" w:rsidP="009E6451">
            <w:pPr>
              <w:suppressAutoHyphens w:val="0"/>
              <w:spacing w:before="0"/>
              <w:jc w:val="both"/>
              <w:rPr>
                <w:rFonts w:ascii="Calibri" w:hAnsi="Calibri" w:cs="Calibri"/>
                <w:sz w:val="18"/>
                <w:szCs w:val="18"/>
              </w:rPr>
            </w:pPr>
          </w:p>
          <w:p w14:paraId="2F939A18" w14:textId="77777777" w:rsidR="001074B1" w:rsidRPr="009E6451" w:rsidRDefault="001074B1" w:rsidP="009E6451">
            <w:pPr>
              <w:suppressAutoHyphens w:val="0"/>
              <w:spacing w:before="0"/>
              <w:jc w:val="both"/>
              <w:rPr>
                <w:rFonts w:ascii="Calibri" w:hAnsi="Calibri" w:cs="Calibri"/>
                <w:sz w:val="18"/>
                <w:szCs w:val="18"/>
              </w:rPr>
            </w:pPr>
          </w:p>
          <w:p w14:paraId="4C8B65D5" w14:textId="77777777" w:rsidR="001074B1" w:rsidRPr="009E6451" w:rsidRDefault="001074B1"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1ACE716D" w14:textId="77777777" w:rsidR="001074B1" w:rsidRPr="009E6451" w:rsidRDefault="001074B1" w:rsidP="009E6451">
            <w:pPr>
              <w:suppressAutoHyphens w:val="0"/>
              <w:spacing w:before="0"/>
              <w:jc w:val="both"/>
              <w:rPr>
                <w:rFonts w:ascii="Calibri" w:hAnsi="Calibri" w:cs="Calibri"/>
                <w:sz w:val="18"/>
                <w:szCs w:val="18"/>
              </w:rPr>
            </w:pPr>
          </w:p>
          <w:p w14:paraId="7CE21C4A" w14:textId="77777777" w:rsidR="001074B1" w:rsidRPr="009E6451" w:rsidRDefault="001074B1" w:rsidP="009E6451">
            <w:pPr>
              <w:suppressAutoHyphens w:val="0"/>
              <w:spacing w:before="0"/>
              <w:jc w:val="both"/>
              <w:rPr>
                <w:rFonts w:ascii="Calibri" w:hAnsi="Calibri" w:cs="Calibri"/>
                <w:sz w:val="18"/>
                <w:szCs w:val="18"/>
              </w:rPr>
            </w:pPr>
          </w:p>
          <w:p w14:paraId="09643DD8" w14:textId="77777777" w:rsidR="001074B1" w:rsidRPr="009E6451" w:rsidRDefault="001074B1" w:rsidP="009E6451">
            <w:pPr>
              <w:suppressAutoHyphens w:val="0"/>
              <w:spacing w:before="0"/>
              <w:jc w:val="both"/>
              <w:rPr>
                <w:rFonts w:ascii="Calibri" w:hAnsi="Calibri" w:cs="Calibri"/>
                <w:sz w:val="18"/>
                <w:szCs w:val="18"/>
              </w:rPr>
            </w:pPr>
          </w:p>
          <w:p w14:paraId="65A53DCA" w14:textId="77777777" w:rsidR="001074B1" w:rsidRPr="009E6451" w:rsidRDefault="001074B1" w:rsidP="009E6451">
            <w:pPr>
              <w:suppressAutoHyphens w:val="0"/>
              <w:spacing w:before="0"/>
              <w:jc w:val="both"/>
              <w:rPr>
                <w:rFonts w:ascii="Calibri" w:hAnsi="Calibri" w:cs="Calibri"/>
                <w:sz w:val="18"/>
                <w:szCs w:val="18"/>
              </w:rPr>
            </w:pPr>
          </w:p>
          <w:p w14:paraId="0F4062AD" w14:textId="77777777" w:rsidR="001074B1" w:rsidRPr="009E6451" w:rsidRDefault="001074B1" w:rsidP="009E6451">
            <w:pPr>
              <w:suppressAutoHyphens w:val="0"/>
              <w:spacing w:before="0"/>
              <w:jc w:val="both"/>
              <w:rPr>
                <w:rFonts w:ascii="Calibri" w:hAnsi="Calibri" w:cs="Calibri"/>
                <w:sz w:val="18"/>
                <w:szCs w:val="18"/>
              </w:rPr>
            </w:pPr>
          </w:p>
          <w:p w14:paraId="341636BA" w14:textId="77777777" w:rsidR="001074B1" w:rsidRPr="009E6451" w:rsidRDefault="001074B1" w:rsidP="009E6451">
            <w:pPr>
              <w:suppressAutoHyphens w:val="0"/>
              <w:spacing w:before="0"/>
              <w:jc w:val="both"/>
              <w:rPr>
                <w:rFonts w:ascii="Calibri" w:hAnsi="Calibri" w:cs="Calibri"/>
                <w:sz w:val="18"/>
                <w:szCs w:val="18"/>
              </w:rPr>
            </w:pPr>
            <w:r w:rsidRPr="009E6451">
              <w:rPr>
                <w:rFonts w:ascii="Calibri" w:hAnsi="Calibri" w:cs="Calibri"/>
                <w:sz w:val="18"/>
                <w:szCs w:val="18"/>
              </w:rPr>
              <w:t>[…]</w:t>
            </w:r>
          </w:p>
        </w:tc>
      </w:tr>
      <w:tr w:rsidR="001074B1" w:rsidRPr="009E6451" w14:paraId="33AB6454" w14:textId="77777777" w:rsidTr="00E62E6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0C44B" w14:textId="77777777" w:rsidR="001074B1" w:rsidRPr="009E6451" w:rsidRDefault="001074B1" w:rsidP="009E6451">
            <w:pPr>
              <w:jc w:val="both"/>
              <w:rPr>
                <w:rFonts w:ascii="Calibri" w:hAnsi="Calibri" w:cs="Calibri"/>
                <w:sz w:val="18"/>
                <w:szCs w:val="18"/>
              </w:rPr>
            </w:pPr>
            <w:r w:rsidRPr="009E6451">
              <w:rPr>
                <w:rFonts w:ascii="Calibri" w:hAnsi="Calibri" w:cs="Calibri"/>
                <w:sz w:val="18"/>
                <w:szCs w:val="18"/>
              </w:rPr>
              <w:t xml:space="preserve">- Per quanto riguarda gli </w:t>
            </w:r>
            <w:r w:rsidRPr="009E6451">
              <w:rPr>
                <w:rFonts w:ascii="Calibri" w:hAnsi="Calibri" w:cs="Calibri"/>
                <w:b/>
                <w:bCs/>
                <w:sz w:val="18"/>
                <w:szCs w:val="18"/>
              </w:rPr>
              <w:t>eventuali altri requisiti economici o finanziari</w:t>
            </w:r>
            <w:r w:rsidRPr="009E6451">
              <w:rPr>
                <w:rFonts w:ascii="Calibri" w:hAnsi="Calibri" w:cs="Calibri"/>
                <w:sz w:val="18"/>
                <w:szCs w:val="18"/>
              </w:rPr>
              <w:t xml:space="preserve"> specificati nell'avviso o bando pertinente o nei documenti di gara, l'operatore economico dichiara:</w:t>
            </w:r>
          </w:p>
          <w:p w14:paraId="10472D7E" w14:textId="77777777" w:rsidR="001074B1" w:rsidRPr="009E6451" w:rsidRDefault="001074B1" w:rsidP="009E6451">
            <w:pPr>
              <w:jc w:val="both"/>
              <w:rPr>
                <w:rFonts w:ascii="Calibri" w:hAnsi="Calibri" w:cs="Calibri"/>
                <w:sz w:val="18"/>
                <w:szCs w:val="18"/>
              </w:rPr>
            </w:pPr>
            <w:r w:rsidRPr="009E6451">
              <w:rPr>
                <w:rFonts w:ascii="Calibri" w:hAnsi="Calibri" w:cs="Calibri"/>
                <w:sz w:val="18"/>
                <w:szCs w:val="18"/>
              </w:rPr>
              <w:t>- Se la documentazione pertinente è disponibile elettronicamente, indicare dove reperirla (indirizzo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A8EFC0" w14:textId="77777777" w:rsidR="001074B1" w:rsidRPr="009E6451" w:rsidRDefault="001074B1" w:rsidP="009E6451">
            <w:pPr>
              <w:suppressAutoHyphens w:val="0"/>
              <w:spacing w:before="0"/>
              <w:jc w:val="both"/>
              <w:rPr>
                <w:rFonts w:ascii="Calibri" w:hAnsi="Calibri" w:cs="Calibri"/>
                <w:sz w:val="18"/>
                <w:szCs w:val="18"/>
              </w:rPr>
            </w:pPr>
          </w:p>
          <w:p w14:paraId="0D025C57" w14:textId="77777777" w:rsidR="001074B1" w:rsidRPr="009E6451" w:rsidRDefault="001074B1"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2E9D22F0" w14:textId="77777777" w:rsidR="001074B1" w:rsidRPr="009E6451" w:rsidRDefault="001074B1" w:rsidP="009E6451">
            <w:pPr>
              <w:suppressAutoHyphens w:val="0"/>
              <w:spacing w:before="0"/>
              <w:jc w:val="both"/>
              <w:rPr>
                <w:rFonts w:ascii="Calibri" w:hAnsi="Calibri" w:cs="Calibri"/>
                <w:sz w:val="18"/>
                <w:szCs w:val="18"/>
              </w:rPr>
            </w:pPr>
          </w:p>
          <w:p w14:paraId="5D5226E7" w14:textId="77777777" w:rsidR="001074B1" w:rsidRPr="009E6451" w:rsidRDefault="001074B1" w:rsidP="009E6451">
            <w:pPr>
              <w:suppressAutoHyphens w:val="0"/>
              <w:spacing w:before="0"/>
              <w:jc w:val="both"/>
              <w:rPr>
                <w:rFonts w:ascii="Calibri" w:hAnsi="Calibri" w:cs="Calibri"/>
                <w:sz w:val="18"/>
                <w:szCs w:val="18"/>
              </w:rPr>
            </w:pPr>
            <w:r w:rsidRPr="009E6451">
              <w:rPr>
                <w:rFonts w:ascii="Calibri" w:hAnsi="Calibri" w:cs="Calibri"/>
                <w:sz w:val="18"/>
                <w:szCs w:val="18"/>
              </w:rPr>
              <w:t>[…]</w:t>
            </w:r>
          </w:p>
        </w:tc>
      </w:tr>
    </w:tbl>
    <w:p w14:paraId="5134C062" w14:textId="77777777" w:rsidR="001074B1" w:rsidRPr="009E6451" w:rsidRDefault="001074B1" w:rsidP="009E6451">
      <w:pPr>
        <w:keepNext/>
        <w:spacing w:before="0" w:after="0"/>
        <w:rPr>
          <w:rFonts w:ascii="Calibri" w:hAnsi="Calibri" w:cs="Calibri"/>
          <w:caps/>
          <w:smallCaps/>
          <w:sz w:val="20"/>
          <w:szCs w:val="20"/>
        </w:rPr>
      </w:pPr>
    </w:p>
    <w:p w14:paraId="6FC54F95" w14:textId="77777777" w:rsidR="001074B1" w:rsidRDefault="001074B1" w:rsidP="009E6451">
      <w:pPr>
        <w:suppressLineNumbers/>
        <w:rPr>
          <w:rFonts w:ascii="Calibri" w:hAnsi="Calibri" w:cs="Calibri"/>
          <w:b/>
          <w:i/>
          <w:iCs/>
          <w:szCs w:val="24"/>
        </w:rPr>
      </w:pPr>
      <w:r w:rsidRPr="009E6451">
        <w:rPr>
          <w:rFonts w:ascii="Calibri" w:hAnsi="Calibri" w:cs="Calibri"/>
          <w:b/>
          <w:i/>
          <w:iCs/>
          <w:szCs w:val="24"/>
        </w:rPr>
        <w:br/>
      </w:r>
      <w:r w:rsidRPr="009E6451">
        <w:rPr>
          <w:rFonts w:ascii="Calibri" w:hAnsi="Calibri" w:cs="Calibri"/>
          <w:b/>
          <w:i/>
          <w:iCs/>
          <w:szCs w:val="24"/>
        </w:rPr>
        <w:br/>
      </w:r>
      <w:r w:rsidRPr="009E6451">
        <w:rPr>
          <w:rFonts w:ascii="Calibri" w:hAnsi="Calibri" w:cs="Calibri"/>
          <w:b/>
          <w:i/>
          <w:iCs/>
          <w:szCs w:val="24"/>
        </w:rPr>
        <w:br/>
      </w:r>
    </w:p>
    <w:p w14:paraId="7F8AFB1D" w14:textId="77777777" w:rsidR="001074B1" w:rsidRDefault="001074B1" w:rsidP="009E6451">
      <w:pPr>
        <w:suppressLineNumbers/>
        <w:rPr>
          <w:rFonts w:ascii="Calibri" w:hAnsi="Calibri" w:cs="Calibri"/>
          <w:b/>
          <w:i/>
          <w:iCs/>
          <w:szCs w:val="24"/>
        </w:rPr>
      </w:pPr>
    </w:p>
    <w:p w14:paraId="11D08EA2" w14:textId="77777777" w:rsidR="001074B1" w:rsidRDefault="001074B1" w:rsidP="009E6451">
      <w:pPr>
        <w:suppressLineNumbers/>
        <w:rPr>
          <w:rFonts w:ascii="Calibri" w:hAnsi="Calibri" w:cs="Calibri"/>
          <w:b/>
          <w:i/>
          <w:iCs/>
          <w:szCs w:val="24"/>
        </w:rPr>
      </w:pPr>
    </w:p>
    <w:p w14:paraId="08FCA383" w14:textId="77777777" w:rsidR="001074B1" w:rsidRPr="009E6451" w:rsidRDefault="001074B1" w:rsidP="009E6451">
      <w:pPr>
        <w:suppressLineNumbers/>
        <w:rPr>
          <w:rFonts w:ascii="Calibri" w:hAnsi="Calibri" w:cs="Calibri"/>
          <w:b/>
          <w:i/>
          <w:iCs/>
          <w:szCs w:val="24"/>
        </w:rPr>
      </w:pPr>
      <w:r w:rsidRPr="009E6451">
        <w:rPr>
          <w:rFonts w:ascii="Calibri" w:hAnsi="Calibri" w:cs="Calibri"/>
          <w:b/>
          <w:i/>
          <w:iCs/>
          <w:szCs w:val="24"/>
        </w:rPr>
        <w:br/>
      </w:r>
      <w:r w:rsidRPr="009E6451">
        <w:rPr>
          <w:rFonts w:ascii="Calibri" w:hAnsi="Calibri" w:cs="Calibri"/>
          <w:b/>
          <w:i/>
          <w:iCs/>
          <w:szCs w:val="24"/>
        </w:rPr>
        <w:br/>
      </w:r>
      <w:r w:rsidRPr="009E6451">
        <w:rPr>
          <w:rFonts w:ascii="Calibri" w:hAnsi="Calibri" w:cs="Calibri"/>
          <w:b/>
          <w:i/>
          <w:iCs/>
          <w:szCs w:val="24"/>
        </w:rPr>
        <w:br/>
      </w:r>
      <w:r w:rsidRPr="009E6451">
        <w:rPr>
          <w:rFonts w:ascii="Calibri" w:hAnsi="Calibri" w:cs="Calibri"/>
          <w:b/>
          <w:i/>
          <w:iCs/>
          <w:szCs w:val="24"/>
        </w:rPr>
        <w:br/>
      </w:r>
    </w:p>
    <w:p w14:paraId="5F199714" w14:textId="77777777" w:rsidR="001074B1" w:rsidRPr="009E6451" w:rsidRDefault="001074B1" w:rsidP="009E6451">
      <w:pPr>
        <w:suppressLineNumbers/>
        <w:jc w:val="center"/>
        <w:rPr>
          <w:rFonts w:ascii="Calibri" w:hAnsi="Calibri" w:cs="Calibri"/>
          <w:b/>
          <w:bCs/>
          <w:sz w:val="20"/>
          <w:szCs w:val="20"/>
        </w:rPr>
      </w:pPr>
      <w:r>
        <w:rPr>
          <w:rFonts w:ascii="Calibri" w:hAnsi="Calibri" w:cs="Calibri"/>
          <w:b/>
          <w:bCs/>
          <w:sz w:val="20"/>
          <w:szCs w:val="20"/>
        </w:rPr>
        <w:br/>
      </w:r>
      <w:r w:rsidRPr="009E6451">
        <w:rPr>
          <w:rFonts w:ascii="Calibri" w:hAnsi="Calibri" w:cs="Calibri"/>
          <w:b/>
          <w:bCs/>
          <w:sz w:val="20"/>
          <w:szCs w:val="20"/>
        </w:rPr>
        <w:t>C: CAPACITÀ TECNICHE E PROFESSIONALI (Art. 100 c.1 lett. c) del Codice)</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074B1" w:rsidRPr="009E6451" w14:paraId="0569E127" w14:textId="77777777" w:rsidTr="009E6451">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cPr>
          <w:p w14:paraId="73C5C6D5" w14:textId="77777777" w:rsidR="001074B1" w:rsidRPr="009E6451" w:rsidRDefault="001074B1" w:rsidP="009E6451">
            <w:pPr>
              <w:rPr>
                <w:rFonts w:ascii="Calibri" w:hAnsi="Calibri" w:cs="Calibri"/>
                <w:b/>
                <w:sz w:val="18"/>
                <w:szCs w:val="18"/>
              </w:rPr>
            </w:pPr>
            <w:r w:rsidRPr="009E6451">
              <w:rPr>
                <w:rFonts w:ascii="Calibri" w:hAnsi="Calibri" w:cs="Calibri"/>
                <w:b/>
                <w:sz w:val="18"/>
                <w:szCs w:val="18"/>
              </w:rPr>
              <w:lastRenderedPageBreak/>
              <w:t>Tale Sezione è da compilare solo se le informazioni sono state richieste espressamente dalla stazione appaltante o dall’ente concedente nell’avviso o bando pertinente o nei documenti di gara.</w:t>
            </w:r>
          </w:p>
        </w:tc>
      </w:tr>
      <w:tr w:rsidR="001074B1" w:rsidRPr="009E6451" w14:paraId="7C862AD1" w14:textId="77777777" w:rsidTr="009E6451">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cPr>
          <w:p w14:paraId="49EF4DBD" w14:textId="77777777" w:rsidR="001074B1" w:rsidRPr="009E6451" w:rsidRDefault="001074B1" w:rsidP="009E6451">
            <w:pPr>
              <w:rPr>
                <w:rFonts w:ascii="Calibri" w:hAnsi="Calibri" w:cs="Calibri"/>
                <w:sz w:val="18"/>
                <w:szCs w:val="18"/>
              </w:rPr>
            </w:pPr>
            <w:r w:rsidRPr="009E6451">
              <w:rPr>
                <w:rFonts w:ascii="Calibri" w:hAnsi="Calibri" w:cs="Calibri"/>
                <w:b/>
                <w:sz w:val="18"/>
                <w:szCs w:val="18"/>
              </w:rPr>
              <w:t>Capacità tecniche e professionali</w:t>
            </w:r>
          </w:p>
        </w:tc>
      </w:tr>
      <w:tr w:rsidR="001074B1" w:rsidRPr="009E6451" w14:paraId="3745EFB3" w14:textId="77777777" w:rsidTr="00E62E6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2587FD" w14:textId="77777777" w:rsidR="001074B1" w:rsidRPr="009E6451" w:rsidRDefault="001074B1" w:rsidP="009E6451">
            <w:pPr>
              <w:jc w:val="both"/>
              <w:rPr>
                <w:rFonts w:ascii="Calibri" w:hAnsi="Calibri" w:cs="Calibri"/>
                <w:sz w:val="18"/>
                <w:szCs w:val="18"/>
              </w:rPr>
            </w:pPr>
            <w:r w:rsidRPr="009E6451">
              <w:rPr>
                <w:rFonts w:ascii="Calibri" w:hAnsi="Calibri" w:cs="Calibri"/>
                <w:sz w:val="18"/>
                <w:szCs w:val="18"/>
              </w:rPr>
              <w:t xml:space="preserve">- Unicamente per gli </w:t>
            </w:r>
            <w:r w:rsidRPr="009E6451">
              <w:rPr>
                <w:rFonts w:ascii="Calibri" w:hAnsi="Calibri" w:cs="Calibri"/>
                <w:b/>
                <w:bCs/>
                <w:sz w:val="18"/>
                <w:szCs w:val="18"/>
              </w:rPr>
              <w:t>appalti pubblici di lavori</w:t>
            </w:r>
            <w:r w:rsidRPr="009E6451">
              <w:rPr>
                <w:rFonts w:ascii="Calibri" w:hAnsi="Calibri" w:cs="Calibri"/>
                <w:sz w:val="18"/>
                <w:szCs w:val="18"/>
              </w:rPr>
              <w:t>, durante il periodo di riferimento</w:t>
            </w:r>
            <w:r w:rsidRPr="009E6451">
              <w:rPr>
                <w:rFonts w:ascii="Calibri" w:hAnsi="Calibri" w:cs="Calibri"/>
                <w:sz w:val="18"/>
                <w:szCs w:val="18"/>
                <w:vertAlign w:val="superscript"/>
              </w:rPr>
              <w:t xml:space="preserve"> (</w:t>
            </w:r>
            <w:r w:rsidRPr="009E6451">
              <w:rPr>
                <w:rFonts w:ascii="Calibri" w:hAnsi="Calibri" w:cs="Calibri"/>
                <w:sz w:val="18"/>
                <w:szCs w:val="18"/>
                <w:vertAlign w:val="superscript"/>
              </w:rPr>
              <w:footnoteReference w:id="22"/>
            </w:r>
            <w:r w:rsidRPr="009E6451">
              <w:rPr>
                <w:rFonts w:ascii="Calibri" w:hAnsi="Calibri" w:cs="Calibri"/>
                <w:sz w:val="18"/>
                <w:szCs w:val="18"/>
                <w:vertAlign w:val="superscript"/>
              </w:rPr>
              <w:t>)</w:t>
            </w:r>
            <w:r w:rsidRPr="009E6451">
              <w:rPr>
                <w:rFonts w:ascii="Calibri" w:hAnsi="Calibri" w:cs="Calibri"/>
                <w:sz w:val="18"/>
                <w:szCs w:val="18"/>
              </w:rPr>
              <w:t xml:space="preserve"> l'operatore economico ha eseguito i seguenti </w:t>
            </w:r>
            <w:r w:rsidRPr="009E6451">
              <w:rPr>
                <w:rFonts w:ascii="Calibri" w:hAnsi="Calibri" w:cs="Calibri"/>
                <w:b/>
                <w:bCs/>
                <w:sz w:val="18"/>
                <w:szCs w:val="18"/>
              </w:rPr>
              <w:t xml:space="preserve">lavori del tipo specificato </w:t>
            </w:r>
            <w:r w:rsidRPr="009E6451">
              <w:rPr>
                <w:rFonts w:ascii="Calibri" w:hAnsi="Calibri" w:cs="Calibri"/>
                <w:sz w:val="18"/>
                <w:szCs w:val="18"/>
              </w:rPr>
              <w:t>(specificare il periodo di riferimento, il tipo di lavori e quanto richiesto nel bando di gara</w:t>
            </w:r>
            <w:r w:rsidRPr="009E6451">
              <w:rPr>
                <w:rFonts w:ascii="Calibri" w:hAnsi="Calibri" w:cs="Calibri"/>
                <w:b/>
                <w:bCs/>
                <w:sz w:val="18"/>
                <w:szCs w:val="18"/>
              </w:rPr>
              <w:t>)</w:t>
            </w:r>
            <w:r w:rsidRPr="009E6451">
              <w:rPr>
                <w:rFonts w:ascii="Calibri" w:hAnsi="Calibri" w:cs="Calibri"/>
                <w:sz w:val="18"/>
                <w:szCs w:val="18"/>
              </w:rPr>
              <w:t>:</w:t>
            </w:r>
          </w:p>
          <w:p w14:paraId="34DEDCB0" w14:textId="77777777" w:rsidR="001074B1" w:rsidRPr="009E6451" w:rsidRDefault="001074B1" w:rsidP="009E6451">
            <w:pPr>
              <w:jc w:val="both"/>
              <w:rPr>
                <w:rFonts w:ascii="Calibri" w:hAnsi="Calibri" w:cs="Calibri"/>
                <w:sz w:val="18"/>
                <w:szCs w:val="18"/>
              </w:rPr>
            </w:pPr>
            <w:r w:rsidRPr="009E6451">
              <w:rPr>
                <w:rFonts w:ascii="Calibri" w:hAnsi="Calibri" w:cs="Calibri"/>
                <w:sz w:val="18"/>
                <w:szCs w:val="18"/>
              </w:rPr>
              <w:t>- Se la documentazione pertinente è disponibile elettronicamente, indicare dove reperirla (indirizzo web, autorità o organismo di emanazione, riferimento preciso della documentazione):</w:t>
            </w:r>
          </w:p>
          <w:p w14:paraId="64C5155E" w14:textId="77777777" w:rsidR="001074B1" w:rsidRPr="009E6451" w:rsidRDefault="001074B1" w:rsidP="009E6451">
            <w:pPr>
              <w:jc w:val="both"/>
              <w:rPr>
                <w:rFonts w:ascii="Calibri" w:hAnsi="Calibri" w:cs="Calibri"/>
                <w:b/>
                <w:bCs/>
                <w:sz w:val="18"/>
                <w:szCs w:val="18"/>
              </w:rPr>
            </w:pPr>
            <w:r w:rsidRPr="009E6451">
              <w:rPr>
                <w:rFonts w:ascii="Calibri" w:hAnsi="Calibri" w:cs="Calibri"/>
                <w:b/>
                <w:bCs/>
                <w:sz w:val="18"/>
                <w:szCs w:val="18"/>
              </w:rPr>
              <w:t>in aggiunta, per gli appalti di lavori di importo pari o superiore a 100 milioni di euro:</w:t>
            </w:r>
          </w:p>
          <w:p w14:paraId="77D19149" w14:textId="77777777" w:rsidR="001074B1" w:rsidRPr="009E6451" w:rsidRDefault="001074B1" w:rsidP="009E6451">
            <w:pPr>
              <w:jc w:val="both"/>
              <w:rPr>
                <w:rFonts w:ascii="Calibri" w:hAnsi="Calibri" w:cs="Calibri"/>
                <w:sz w:val="18"/>
                <w:szCs w:val="18"/>
              </w:rPr>
            </w:pPr>
            <w:r w:rsidRPr="009E6451">
              <w:rPr>
                <w:rFonts w:ascii="Calibri" w:hAnsi="Calibri" w:cs="Calibri"/>
                <w:sz w:val="18"/>
                <w:szCs w:val="18"/>
              </w:rPr>
              <w:t>- l’operatore economico fornisce prova di aver eseguito lavori per entità e tipologia compresi nella categoria individuata come prevalente a quelli posti in appalto opportunamente certificati dalle rispettive stazioni appaltanti, tramite presentazione del certificato di esecuzione lavori (art. 103, comma 1, lett. b,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BF8B11" w14:textId="77777777" w:rsidR="001074B1" w:rsidRPr="009E6451" w:rsidRDefault="001074B1" w:rsidP="009E6451">
            <w:pPr>
              <w:suppressAutoHyphens w:val="0"/>
              <w:spacing w:before="0"/>
              <w:jc w:val="both"/>
              <w:rPr>
                <w:rFonts w:ascii="Calibri" w:hAnsi="Calibri" w:cs="Calibri"/>
                <w:sz w:val="18"/>
                <w:szCs w:val="18"/>
              </w:rPr>
            </w:pPr>
          </w:p>
          <w:p w14:paraId="7846D43A" w14:textId="77777777" w:rsidR="001074B1" w:rsidRPr="009E6451" w:rsidRDefault="001074B1" w:rsidP="009E6451">
            <w:pPr>
              <w:suppressAutoHyphens w:val="0"/>
              <w:spacing w:before="0"/>
              <w:jc w:val="both"/>
              <w:rPr>
                <w:rFonts w:ascii="Calibri" w:hAnsi="Calibri" w:cs="Calibri"/>
                <w:sz w:val="18"/>
                <w:szCs w:val="18"/>
              </w:rPr>
            </w:pPr>
          </w:p>
          <w:p w14:paraId="5048B918" w14:textId="77777777" w:rsidR="001074B1" w:rsidRPr="009E6451" w:rsidRDefault="001074B1"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10F1A9A9" w14:textId="77777777" w:rsidR="001074B1" w:rsidRPr="009E6451" w:rsidRDefault="001074B1" w:rsidP="009E6451">
            <w:pPr>
              <w:rPr>
                <w:rFonts w:ascii="Calibri" w:hAnsi="Calibri" w:cs="Calibri"/>
                <w:sz w:val="18"/>
                <w:szCs w:val="18"/>
              </w:rPr>
            </w:pPr>
          </w:p>
          <w:p w14:paraId="22066701" w14:textId="77777777" w:rsidR="001074B1" w:rsidRPr="009E6451" w:rsidRDefault="001074B1" w:rsidP="009E6451">
            <w:pPr>
              <w:suppressAutoHyphens w:val="0"/>
              <w:spacing w:before="0"/>
              <w:jc w:val="both"/>
              <w:rPr>
                <w:rFonts w:ascii="Calibri" w:hAnsi="Calibri" w:cs="Calibri"/>
                <w:sz w:val="18"/>
                <w:szCs w:val="18"/>
              </w:rPr>
            </w:pPr>
            <w:r w:rsidRPr="009E6451">
              <w:rPr>
                <w:rFonts w:ascii="Calibri" w:hAnsi="Calibri" w:cs="Calibri"/>
                <w:sz w:val="18"/>
                <w:szCs w:val="18"/>
              </w:rPr>
              <w:br/>
              <w:t>[…]</w:t>
            </w:r>
          </w:p>
          <w:p w14:paraId="6AAA4416" w14:textId="77777777" w:rsidR="001074B1" w:rsidRPr="009E6451" w:rsidRDefault="001074B1" w:rsidP="009E6451">
            <w:pPr>
              <w:rPr>
                <w:rFonts w:ascii="Calibri" w:hAnsi="Calibri" w:cs="Calibri"/>
                <w:sz w:val="18"/>
                <w:szCs w:val="18"/>
              </w:rPr>
            </w:pPr>
          </w:p>
          <w:p w14:paraId="2102FF13" w14:textId="77777777" w:rsidR="001074B1" w:rsidRPr="009E6451" w:rsidRDefault="001074B1" w:rsidP="009E6451">
            <w:pPr>
              <w:rPr>
                <w:rFonts w:ascii="Calibri" w:hAnsi="Calibri" w:cs="Calibri"/>
                <w:sz w:val="18"/>
                <w:szCs w:val="18"/>
              </w:rPr>
            </w:pPr>
          </w:p>
          <w:p w14:paraId="0B0031C8" w14:textId="77777777" w:rsidR="001074B1" w:rsidRPr="009E6451" w:rsidRDefault="001074B1" w:rsidP="009E6451">
            <w:pPr>
              <w:rPr>
                <w:rFonts w:ascii="Calibri" w:hAnsi="Calibri" w:cs="Calibri"/>
                <w:sz w:val="18"/>
                <w:szCs w:val="18"/>
              </w:rPr>
            </w:pPr>
          </w:p>
          <w:p w14:paraId="218269C6" w14:textId="77777777" w:rsidR="001074B1" w:rsidRPr="009E6451" w:rsidRDefault="001074B1" w:rsidP="009E6451">
            <w:pPr>
              <w:rPr>
                <w:rFonts w:ascii="Calibri" w:hAnsi="Calibri" w:cs="Calibri"/>
                <w:sz w:val="18"/>
                <w:szCs w:val="18"/>
              </w:rPr>
            </w:pPr>
          </w:p>
          <w:p w14:paraId="2320998A" w14:textId="77777777" w:rsidR="001074B1" w:rsidRPr="009E6451" w:rsidRDefault="001074B1"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34AEF6FC" w14:textId="77777777" w:rsidR="001074B1" w:rsidRPr="009E6451" w:rsidRDefault="001074B1" w:rsidP="009E6451">
            <w:pPr>
              <w:rPr>
                <w:rFonts w:ascii="Calibri" w:hAnsi="Calibri" w:cs="Calibri"/>
                <w:sz w:val="18"/>
                <w:szCs w:val="18"/>
              </w:rPr>
            </w:pPr>
          </w:p>
        </w:tc>
      </w:tr>
      <w:tr w:rsidR="001074B1" w:rsidRPr="009E6451" w14:paraId="3A187634" w14:textId="77777777" w:rsidTr="00E62E6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096AD1" w14:textId="77777777" w:rsidR="001074B1" w:rsidRPr="009E6451" w:rsidRDefault="001074B1" w:rsidP="009E6451">
            <w:pPr>
              <w:spacing w:before="0" w:after="0"/>
              <w:ind w:left="426" w:hanging="426"/>
              <w:rPr>
                <w:rFonts w:ascii="Calibri" w:hAnsi="Calibri" w:cs="Calibri"/>
                <w:sz w:val="18"/>
                <w:szCs w:val="18"/>
              </w:rPr>
            </w:pPr>
          </w:p>
          <w:p w14:paraId="31537DA9" w14:textId="77777777" w:rsidR="001074B1" w:rsidRPr="009E6451" w:rsidRDefault="001074B1" w:rsidP="009E6451">
            <w:pPr>
              <w:spacing w:before="0" w:after="0"/>
              <w:ind w:left="426" w:hanging="426"/>
              <w:rPr>
                <w:rFonts w:ascii="Calibri" w:hAnsi="Calibri" w:cs="Calibri"/>
                <w:sz w:val="18"/>
                <w:szCs w:val="18"/>
              </w:rPr>
            </w:pPr>
            <w:r w:rsidRPr="009E6451">
              <w:rPr>
                <w:rFonts w:ascii="Calibri" w:hAnsi="Calibri" w:cs="Calibri"/>
                <w:sz w:val="18"/>
                <w:szCs w:val="18"/>
              </w:rPr>
              <w:t xml:space="preserve">- Unicamente per gli </w:t>
            </w:r>
            <w:r w:rsidRPr="009E6451">
              <w:rPr>
                <w:rFonts w:ascii="Calibri" w:hAnsi="Calibri" w:cs="Calibri"/>
                <w:b/>
                <w:bCs/>
                <w:sz w:val="18"/>
                <w:szCs w:val="18"/>
              </w:rPr>
              <w:t>appalti pubblici di forniture e di servizi</w:t>
            </w:r>
            <w:r w:rsidRPr="009E6451">
              <w:rPr>
                <w:rFonts w:ascii="Calibri" w:hAnsi="Calibri" w:cs="Calibri"/>
                <w:sz w:val="18"/>
                <w:szCs w:val="18"/>
              </w:rPr>
              <w:t>:</w:t>
            </w:r>
          </w:p>
          <w:p w14:paraId="6B089CE6" w14:textId="77777777" w:rsidR="001074B1" w:rsidRPr="009E6451" w:rsidRDefault="001074B1" w:rsidP="009E6451">
            <w:pPr>
              <w:spacing w:before="0" w:after="0"/>
              <w:jc w:val="both"/>
              <w:rPr>
                <w:rFonts w:ascii="Calibri" w:hAnsi="Calibri" w:cs="Calibri"/>
                <w:sz w:val="18"/>
                <w:szCs w:val="18"/>
              </w:rPr>
            </w:pPr>
            <w:r w:rsidRPr="009E6451">
              <w:rPr>
                <w:rFonts w:ascii="Calibri" w:hAnsi="Calibri" w:cs="Calibri"/>
                <w:sz w:val="18"/>
                <w:szCs w:val="18"/>
              </w:rPr>
              <w:t xml:space="preserve">di aver eseguito nel precedente triennio dalla data di indizione della procedura di </w:t>
            </w:r>
            <w:r w:rsidRPr="009E6451">
              <w:rPr>
                <w:rFonts w:ascii="Calibri" w:hAnsi="Calibri" w:cs="Calibri"/>
                <w:b/>
                <w:bCs/>
                <w:sz w:val="18"/>
                <w:szCs w:val="18"/>
              </w:rPr>
              <w:t>gara contratti analoghi a quello in affidamento</w:t>
            </w:r>
            <w:r w:rsidRPr="009E6451">
              <w:rPr>
                <w:rFonts w:ascii="Calibri" w:hAnsi="Calibri" w:cs="Calibri"/>
                <w:sz w:val="18"/>
                <w:szCs w:val="18"/>
              </w:rPr>
              <w:t xml:space="preserve"> anche a favore di soggetti privati</w:t>
            </w:r>
            <w:r w:rsidRPr="009E6451">
              <w:rPr>
                <w:rFonts w:ascii="Calibri" w:hAnsi="Calibri" w:cs="Calibri"/>
                <w:sz w:val="18"/>
                <w:szCs w:val="18"/>
                <w:vertAlign w:val="superscript"/>
              </w:rPr>
              <w:t xml:space="preserve"> (</w:t>
            </w:r>
            <w:r w:rsidRPr="009E6451">
              <w:rPr>
                <w:rFonts w:ascii="Calibri" w:hAnsi="Calibri" w:cs="Calibri"/>
                <w:sz w:val="18"/>
                <w:szCs w:val="18"/>
                <w:vertAlign w:val="superscript"/>
              </w:rPr>
              <w:footnoteReference w:id="23"/>
            </w:r>
            <w:r w:rsidRPr="009E6451">
              <w:rPr>
                <w:rFonts w:ascii="Calibri" w:hAnsi="Calibri" w:cs="Calibri"/>
                <w:sz w:val="18"/>
                <w:szCs w:val="18"/>
                <w:vertAlign w:val="superscript"/>
              </w:rPr>
              <w:t xml:space="preserve">) </w:t>
            </w:r>
            <w:r w:rsidRPr="009E6451">
              <w:rPr>
                <w:rFonts w:ascii="Calibri" w:hAnsi="Calibri" w:cs="Calibri"/>
                <w:sz w:val="18"/>
                <w:szCs w:val="18"/>
              </w:rPr>
              <w:t>(specificare il periodo di riferimento, il tipo di servizi e quanto richiesto nel bando di gara</w:t>
            </w:r>
            <w:r w:rsidRPr="009E6451">
              <w:rPr>
                <w:rFonts w:ascii="Calibri" w:hAnsi="Calibri" w:cs="Calibri"/>
                <w:b/>
                <w:bCs/>
                <w:sz w:val="18"/>
                <w:szCs w:val="18"/>
              </w:rPr>
              <w:t>)</w:t>
            </w:r>
            <w:r w:rsidRPr="009E6451">
              <w:rPr>
                <w:rFonts w:ascii="Calibri" w:hAnsi="Calibri" w:cs="Calibri"/>
                <w:sz w:val="18"/>
                <w:szCs w:val="18"/>
              </w:rPr>
              <w:t>:</w:t>
            </w:r>
          </w:p>
          <w:p w14:paraId="447821F5" w14:textId="77777777" w:rsidR="001074B1" w:rsidRPr="009E6451" w:rsidRDefault="001074B1" w:rsidP="009E6451">
            <w:pPr>
              <w:spacing w:before="0" w:after="0"/>
              <w:jc w:val="both"/>
              <w:rPr>
                <w:rFonts w:ascii="Calibri" w:hAnsi="Calibri" w:cs="Calibri"/>
                <w:sz w:val="18"/>
                <w:szCs w:val="18"/>
              </w:rPr>
            </w:pPr>
          </w:p>
          <w:p w14:paraId="4FBB9E54" w14:textId="77777777" w:rsidR="001074B1" w:rsidRPr="009E6451" w:rsidRDefault="001074B1" w:rsidP="009E6451">
            <w:pPr>
              <w:jc w:val="both"/>
              <w:rPr>
                <w:rFonts w:ascii="Calibri" w:hAnsi="Calibri" w:cs="Calibri"/>
                <w:sz w:val="18"/>
                <w:szCs w:val="18"/>
              </w:rPr>
            </w:pPr>
            <w:r w:rsidRPr="009E6451">
              <w:rPr>
                <w:rFonts w:ascii="Calibri" w:hAnsi="Calibri" w:cs="Calibri"/>
                <w:sz w:val="18"/>
                <w:szCs w:val="18"/>
              </w:rPr>
              <w:t>- Se la documentazione pertinente è disponibile elettronicamente, indicare dove reperirla (indirizzo web, autorità o organismo di emanazione, riferimento preciso della documentazione):</w:t>
            </w:r>
          </w:p>
          <w:p w14:paraId="6BB5CCB0" w14:textId="77777777" w:rsidR="001074B1" w:rsidRPr="009E6451" w:rsidRDefault="001074B1" w:rsidP="009E6451">
            <w:pPr>
              <w:spacing w:before="0" w:after="0"/>
              <w:jc w:val="both"/>
              <w:rPr>
                <w:rFonts w:ascii="Calibri" w:hAnsi="Calibri" w:cs="Calibri"/>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7A636A" w14:textId="77777777" w:rsidR="001074B1" w:rsidRPr="009E6451" w:rsidRDefault="001074B1" w:rsidP="009E6451">
            <w:pPr>
              <w:spacing w:before="0" w:after="0"/>
              <w:rPr>
                <w:rFonts w:ascii="Calibri" w:hAnsi="Calibri" w:cs="Calibri"/>
                <w:sz w:val="18"/>
                <w:szCs w:val="18"/>
              </w:rPr>
            </w:pPr>
          </w:p>
          <w:p w14:paraId="4A44AD81" w14:textId="77777777" w:rsidR="001074B1" w:rsidRPr="009E6451" w:rsidRDefault="001074B1" w:rsidP="009E6451">
            <w:pPr>
              <w:spacing w:before="0" w:after="0"/>
              <w:rPr>
                <w:rFonts w:ascii="Calibri" w:hAnsi="Calibri" w:cs="Calibri"/>
                <w:sz w:val="18"/>
                <w:szCs w:val="18"/>
              </w:rPr>
            </w:pPr>
          </w:p>
          <w:p w14:paraId="47C0F917" w14:textId="77777777" w:rsidR="001074B1" w:rsidRPr="009E6451" w:rsidRDefault="001074B1"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5120CF48" w14:textId="77777777" w:rsidR="001074B1" w:rsidRPr="009E6451" w:rsidRDefault="001074B1" w:rsidP="009E6451">
            <w:pPr>
              <w:spacing w:before="0" w:after="0"/>
              <w:rPr>
                <w:rFonts w:ascii="Calibri" w:hAnsi="Calibri" w:cs="Calibri"/>
                <w:sz w:val="18"/>
                <w:szCs w:val="18"/>
              </w:rPr>
            </w:pPr>
          </w:p>
          <w:p w14:paraId="72BCD485" w14:textId="77777777" w:rsidR="001074B1" w:rsidRPr="009E6451" w:rsidRDefault="001074B1" w:rsidP="009E6451">
            <w:pPr>
              <w:spacing w:before="0" w:after="0"/>
              <w:rPr>
                <w:rFonts w:ascii="Calibri" w:hAnsi="Calibri" w:cs="Calibri"/>
                <w:sz w:val="18"/>
                <w:szCs w:val="18"/>
              </w:rPr>
            </w:pPr>
          </w:p>
          <w:p w14:paraId="5131EA93" w14:textId="77777777" w:rsidR="001074B1" w:rsidRPr="009E6451" w:rsidRDefault="001074B1" w:rsidP="009E6451">
            <w:pPr>
              <w:spacing w:before="0" w:after="0"/>
              <w:rPr>
                <w:rFonts w:ascii="Calibri" w:hAnsi="Calibri" w:cs="Calibri"/>
                <w:sz w:val="18"/>
                <w:szCs w:val="18"/>
              </w:rPr>
            </w:pPr>
          </w:p>
          <w:p w14:paraId="0300F7C7" w14:textId="77777777" w:rsidR="001074B1" w:rsidRPr="009E6451" w:rsidRDefault="001074B1" w:rsidP="009E6451">
            <w:pPr>
              <w:spacing w:before="0" w:after="0"/>
              <w:rPr>
                <w:rFonts w:ascii="Calibri" w:hAnsi="Calibri" w:cs="Calibri"/>
                <w:sz w:val="18"/>
                <w:szCs w:val="18"/>
              </w:rPr>
            </w:pPr>
          </w:p>
          <w:p w14:paraId="572E2FC2" w14:textId="77777777" w:rsidR="001074B1" w:rsidRPr="009E6451" w:rsidRDefault="001074B1" w:rsidP="009E6451">
            <w:pPr>
              <w:spacing w:before="0" w:after="0"/>
              <w:rPr>
                <w:rFonts w:ascii="Calibri" w:hAnsi="Calibri" w:cs="Calibri"/>
                <w:sz w:val="18"/>
                <w:szCs w:val="18"/>
              </w:rPr>
            </w:pPr>
          </w:p>
          <w:p w14:paraId="21EB149A" w14:textId="77777777" w:rsidR="001074B1" w:rsidRPr="009E6451" w:rsidRDefault="001074B1" w:rsidP="009E6451">
            <w:pPr>
              <w:spacing w:before="0" w:after="0"/>
              <w:rPr>
                <w:rFonts w:ascii="Calibri" w:hAnsi="Calibri" w:cs="Calibri"/>
                <w:sz w:val="18"/>
                <w:szCs w:val="18"/>
              </w:rPr>
            </w:pPr>
          </w:p>
          <w:p w14:paraId="52820A5F" w14:textId="77777777" w:rsidR="001074B1" w:rsidRPr="009E6451" w:rsidRDefault="001074B1"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61D4C1B7" w14:textId="77777777" w:rsidR="001074B1" w:rsidRPr="009E6451" w:rsidRDefault="001074B1" w:rsidP="009E6451">
            <w:pPr>
              <w:spacing w:before="0" w:after="0"/>
              <w:rPr>
                <w:rFonts w:ascii="Calibri" w:hAnsi="Calibri" w:cs="Calibri"/>
                <w:sz w:val="18"/>
                <w:szCs w:val="18"/>
              </w:rPr>
            </w:pPr>
          </w:p>
        </w:tc>
      </w:tr>
      <w:tr w:rsidR="001074B1" w:rsidRPr="009E6451" w14:paraId="197C47CF" w14:textId="77777777" w:rsidTr="00E62E6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7B71DF" w14:textId="77777777" w:rsidR="001074B1" w:rsidRPr="009E6451" w:rsidRDefault="001074B1" w:rsidP="009E6451">
            <w:pPr>
              <w:contextualSpacing/>
              <w:jc w:val="both"/>
              <w:rPr>
                <w:rFonts w:ascii="Calibri" w:hAnsi="Calibri" w:cs="Calibri"/>
                <w:b/>
                <w:bCs/>
                <w:color w:val="000000"/>
                <w:sz w:val="18"/>
                <w:szCs w:val="18"/>
              </w:rPr>
            </w:pPr>
            <w:r w:rsidRPr="009E6451">
              <w:rPr>
                <w:rFonts w:ascii="Calibri" w:hAnsi="Calibri" w:cs="Calibri"/>
                <w:color w:val="000000"/>
                <w:sz w:val="18"/>
                <w:szCs w:val="18"/>
              </w:rPr>
              <w:t xml:space="preserve">- Per quanto riguarda </w:t>
            </w:r>
            <w:r w:rsidRPr="009E6451">
              <w:rPr>
                <w:rFonts w:ascii="Calibri" w:hAnsi="Calibri" w:cs="Calibri"/>
                <w:b/>
                <w:bCs/>
                <w:color w:val="000000"/>
                <w:sz w:val="18"/>
                <w:szCs w:val="18"/>
              </w:rPr>
              <w:t>gli eventuali altri requisiti tecnici e</w:t>
            </w:r>
          </w:p>
          <w:p w14:paraId="35CC4EB4" w14:textId="77777777" w:rsidR="001074B1" w:rsidRPr="009E6451" w:rsidRDefault="001074B1" w:rsidP="009E6451">
            <w:pPr>
              <w:ind w:left="20"/>
              <w:contextualSpacing/>
              <w:jc w:val="both"/>
              <w:rPr>
                <w:rFonts w:ascii="Calibri" w:hAnsi="Calibri" w:cs="Calibri"/>
                <w:color w:val="000000"/>
                <w:sz w:val="18"/>
                <w:szCs w:val="18"/>
              </w:rPr>
            </w:pPr>
            <w:r w:rsidRPr="009E6451">
              <w:rPr>
                <w:rFonts w:ascii="Calibri" w:hAnsi="Calibri" w:cs="Calibri"/>
                <w:b/>
                <w:bCs/>
                <w:color w:val="000000"/>
                <w:sz w:val="18"/>
                <w:szCs w:val="18"/>
              </w:rPr>
              <w:t>professionali</w:t>
            </w:r>
            <w:r w:rsidRPr="009E6451">
              <w:rPr>
                <w:rFonts w:ascii="Calibri" w:hAnsi="Calibri" w:cs="Calibri"/>
                <w:color w:val="000000"/>
                <w:sz w:val="18"/>
                <w:szCs w:val="18"/>
              </w:rPr>
              <w:t xml:space="preserve"> specificati nell'avviso o bando pertinente o nei</w:t>
            </w:r>
          </w:p>
          <w:p w14:paraId="79F42F4C" w14:textId="77777777" w:rsidR="001074B1" w:rsidRPr="009E6451" w:rsidRDefault="001074B1" w:rsidP="009E6451">
            <w:pPr>
              <w:ind w:left="20"/>
              <w:contextualSpacing/>
              <w:jc w:val="both"/>
              <w:rPr>
                <w:rFonts w:ascii="Calibri" w:hAnsi="Calibri" w:cs="Calibri"/>
                <w:color w:val="000000"/>
                <w:sz w:val="18"/>
                <w:szCs w:val="18"/>
              </w:rPr>
            </w:pPr>
            <w:r w:rsidRPr="009E6451">
              <w:rPr>
                <w:rFonts w:ascii="Calibri" w:hAnsi="Calibri" w:cs="Calibri"/>
                <w:color w:val="000000"/>
                <w:sz w:val="18"/>
                <w:szCs w:val="18"/>
              </w:rPr>
              <w:t>documenti di   gara, l'operatore economico dichiara che:</w:t>
            </w:r>
          </w:p>
          <w:p w14:paraId="27C763A2" w14:textId="77777777" w:rsidR="001074B1" w:rsidRPr="009E6451" w:rsidRDefault="001074B1" w:rsidP="009E6451">
            <w:pPr>
              <w:ind w:left="20"/>
              <w:contextualSpacing/>
              <w:jc w:val="both"/>
              <w:rPr>
                <w:rFonts w:ascii="Calibri" w:hAnsi="Calibri" w:cs="Calibri"/>
                <w:color w:val="000000"/>
                <w:sz w:val="18"/>
                <w:szCs w:val="18"/>
              </w:rPr>
            </w:pPr>
          </w:p>
          <w:p w14:paraId="2745FC6B" w14:textId="77777777" w:rsidR="001074B1" w:rsidRPr="009E6451" w:rsidRDefault="001074B1" w:rsidP="009E6451">
            <w:pPr>
              <w:jc w:val="both"/>
              <w:rPr>
                <w:rFonts w:ascii="Calibri" w:hAnsi="Calibri" w:cs="Calibri"/>
                <w:sz w:val="18"/>
                <w:szCs w:val="18"/>
              </w:rPr>
            </w:pPr>
            <w:r w:rsidRPr="009E6451">
              <w:rPr>
                <w:rFonts w:ascii="Calibri" w:hAnsi="Calibri" w:cs="Calibri"/>
                <w:sz w:val="18"/>
                <w:szCs w:val="18"/>
              </w:rPr>
              <w:t>- Se la documentazione pertinente è disponibile elettronicamente, indicare dove reperirla (indirizzo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F1620C" w14:textId="77777777" w:rsidR="001074B1" w:rsidRPr="009E6451" w:rsidRDefault="001074B1" w:rsidP="009E6451">
            <w:pPr>
              <w:suppressAutoHyphens w:val="0"/>
              <w:spacing w:before="0"/>
              <w:jc w:val="both"/>
              <w:rPr>
                <w:rFonts w:ascii="Calibri" w:hAnsi="Calibri" w:cs="Calibri"/>
                <w:sz w:val="18"/>
                <w:szCs w:val="18"/>
              </w:rPr>
            </w:pPr>
          </w:p>
          <w:p w14:paraId="414B43A5" w14:textId="77777777" w:rsidR="001074B1" w:rsidRPr="009E6451" w:rsidRDefault="001074B1"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7F6EF03F" w14:textId="77777777" w:rsidR="001074B1" w:rsidRPr="009E6451" w:rsidRDefault="001074B1" w:rsidP="009E6451">
            <w:pPr>
              <w:rPr>
                <w:rFonts w:ascii="Calibri" w:hAnsi="Calibri" w:cs="Calibri"/>
                <w:color w:val="000000"/>
                <w:sz w:val="18"/>
                <w:szCs w:val="18"/>
              </w:rPr>
            </w:pPr>
          </w:p>
          <w:p w14:paraId="5E03A2E3" w14:textId="77777777" w:rsidR="001074B1" w:rsidRPr="009E6451" w:rsidRDefault="001074B1" w:rsidP="009E6451">
            <w:pPr>
              <w:rPr>
                <w:rFonts w:ascii="Calibri" w:hAnsi="Calibri" w:cs="Calibri"/>
                <w:color w:val="000000"/>
                <w:sz w:val="18"/>
                <w:szCs w:val="18"/>
              </w:rPr>
            </w:pPr>
          </w:p>
          <w:p w14:paraId="4C8CBDFF" w14:textId="77777777" w:rsidR="001074B1" w:rsidRPr="009E6451" w:rsidRDefault="001074B1"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4E61D02E" w14:textId="77777777" w:rsidR="001074B1" w:rsidRPr="009E6451" w:rsidRDefault="001074B1" w:rsidP="009E6451">
            <w:pPr>
              <w:rPr>
                <w:rFonts w:ascii="Calibri" w:hAnsi="Calibri" w:cs="Calibri"/>
                <w:color w:val="000000"/>
                <w:sz w:val="18"/>
                <w:szCs w:val="18"/>
              </w:rPr>
            </w:pPr>
          </w:p>
        </w:tc>
      </w:tr>
    </w:tbl>
    <w:p w14:paraId="4FDB9488" w14:textId="77777777" w:rsidR="001074B1" w:rsidRDefault="001074B1" w:rsidP="009E6451">
      <w:pPr>
        <w:jc w:val="center"/>
        <w:rPr>
          <w:rFonts w:ascii="Calibri" w:hAnsi="Calibri" w:cs="Calibri"/>
          <w:b/>
          <w:bCs/>
          <w:caps/>
          <w:color w:val="000000"/>
          <w:sz w:val="20"/>
          <w:szCs w:val="20"/>
        </w:rPr>
      </w:pPr>
    </w:p>
    <w:p w14:paraId="35DE186C" w14:textId="77777777" w:rsidR="001074B1" w:rsidRDefault="001074B1" w:rsidP="009E6451">
      <w:pPr>
        <w:jc w:val="center"/>
        <w:rPr>
          <w:rFonts w:ascii="Calibri" w:hAnsi="Calibri" w:cs="Calibri"/>
          <w:b/>
          <w:bCs/>
          <w:caps/>
          <w:color w:val="000000"/>
          <w:sz w:val="20"/>
          <w:szCs w:val="20"/>
        </w:rPr>
      </w:pPr>
    </w:p>
    <w:p w14:paraId="245BBA1B" w14:textId="77777777" w:rsidR="001074B1" w:rsidRDefault="001074B1" w:rsidP="009E6451">
      <w:pPr>
        <w:jc w:val="center"/>
        <w:rPr>
          <w:rFonts w:ascii="Calibri" w:hAnsi="Calibri" w:cs="Calibri"/>
          <w:b/>
          <w:bCs/>
          <w:caps/>
          <w:color w:val="000000"/>
          <w:sz w:val="20"/>
          <w:szCs w:val="20"/>
        </w:rPr>
      </w:pPr>
    </w:p>
    <w:p w14:paraId="6DFF7399" w14:textId="77777777" w:rsidR="001074B1" w:rsidRDefault="001074B1" w:rsidP="009E6451">
      <w:pPr>
        <w:jc w:val="center"/>
        <w:rPr>
          <w:rFonts w:ascii="Calibri" w:hAnsi="Calibri" w:cs="Calibri"/>
          <w:b/>
          <w:bCs/>
          <w:caps/>
          <w:color w:val="000000"/>
          <w:sz w:val="20"/>
          <w:szCs w:val="20"/>
        </w:rPr>
      </w:pPr>
    </w:p>
    <w:p w14:paraId="7C02B3F5" w14:textId="77777777" w:rsidR="001074B1" w:rsidRPr="009E6451" w:rsidRDefault="001074B1" w:rsidP="009E6451">
      <w:pPr>
        <w:jc w:val="center"/>
        <w:rPr>
          <w:rFonts w:ascii="Calibri" w:hAnsi="Calibri" w:cs="Calibri"/>
          <w:b/>
          <w:bCs/>
          <w:color w:val="000000"/>
          <w:kern w:val="2"/>
          <w:sz w:val="20"/>
          <w:szCs w:val="20"/>
        </w:rPr>
      </w:pPr>
      <w:r w:rsidRPr="009E6451">
        <w:rPr>
          <w:rFonts w:ascii="Calibri" w:hAnsi="Calibri" w:cs="Calibri"/>
          <w:b/>
          <w:bCs/>
          <w:caps/>
          <w:color w:val="000000"/>
          <w:sz w:val="20"/>
          <w:szCs w:val="20"/>
        </w:rPr>
        <w:t>D: SISTEMI di garanzia della qualità e norme di gestione ambientale</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074B1" w:rsidRPr="009E6451" w14:paraId="455D56F8" w14:textId="77777777" w:rsidTr="009E6451">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cPr>
          <w:p w14:paraId="0EBEB61E" w14:textId="77777777" w:rsidR="001074B1" w:rsidRPr="009E6451" w:rsidRDefault="001074B1" w:rsidP="009E6451">
            <w:pPr>
              <w:rPr>
                <w:rFonts w:ascii="Calibri" w:hAnsi="Calibri" w:cs="Calibri"/>
                <w:b/>
                <w:w w:val="0"/>
                <w:sz w:val="18"/>
                <w:szCs w:val="18"/>
              </w:rPr>
            </w:pPr>
            <w:r w:rsidRPr="009E6451">
              <w:rPr>
                <w:rFonts w:ascii="Calibri" w:hAnsi="Calibri" w:cs="Calibri"/>
                <w:b/>
                <w:w w:val="0"/>
                <w:sz w:val="18"/>
                <w:szCs w:val="18"/>
              </w:rPr>
              <w:lastRenderedPageBreak/>
              <w:t>L'operatore economico deve fornire informazioni solo se i programmi di garanzia della qualità e/o le norme di gestione ambientale sono stati richiesti dalla stazione appaltante o dall’ente concedente nell'avviso o bando pertinente o nei documenti di gara ivi citati.</w:t>
            </w:r>
          </w:p>
        </w:tc>
      </w:tr>
      <w:tr w:rsidR="001074B1" w:rsidRPr="009E6451" w14:paraId="7043EEA0" w14:textId="77777777" w:rsidTr="009E6451">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cPr>
          <w:p w14:paraId="28DE392B" w14:textId="77777777" w:rsidR="001074B1" w:rsidRPr="009E6451" w:rsidRDefault="001074B1" w:rsidP="009E6451">
            <w:pPr>
              <w:rPr>
                <w:rFonts w:ascii="Calibri" w:hAnsi="Calibri" w:cs="Calibri"/>
                <w:sz w:val="18"/>
                <w:szCs w:val="18"/>
              </w:rPr>
            </w:pPr>
            <w:r w:rsidRPr="009E6451">
              <w:rPr>
                <w:rFonts w:ascii="Calibri" w:hAnsi="Calibri" w:cs="Calibri"/>
                <w:b/>
                <w:w w:val="0"/>
                <w:sz w:val="18"/>
                <w:szCs w:val="18"/>
              </w:rPr>
              <w:t>Sistemi di garanzia della qualità e norme di gestione ambientale</w:t>
            </w:r>
          </w:p>
        </w:tc>
      </w:tr>
      <w:tr w:rsidR="001074B1" w:rsidRPr="009E6451" w14:paraId="294EBB03" w14:textId="77777777" w:rsidTr="00E62E6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265F51" w14:textId="77777777" w:rsidR="001074B1" w:rsidRPr="009E6451" w:rsidRDefault="001074B1" w:rsidP="009E6451">
            <w:pPr>
              <w:jc w:val="both"/>
              <w:rPr>
                <w:rFonts w:ascii="Calibri" w:hAnsi="Calibri" w:cs="Calibri"/>
                <w:w w:val="0"/>
                <w:sz w:val="18"/>
                <w:szCs w:val="18"/>
              </w:rPr>
            </w:pPr>
            <w:r w:rsidRPr="009E6451">
              <w:rPr>
                <w:rFonts w:ascii="Calibri" w:hAnsi="Calibri" w:cs="Calibri"/>
                <w:w w:val="0"/>
                <w:sz w:val="18"/>
                <w:szCs w:val="18"/>
              </w:rPr>
              <w:t xml:space="preserve">- L'operatore economico potrà presentare </w:t>
            </w:r>
            <w:r w:rsidRPr="009E6451">
              <w:rPr>
                <w:rFonts w:ascii="Calibri" w:hAnsi="Calibri" w:cs="Calibri"/>
                <w:b/>
                <w:bCs/>
                <w:w w:val="0"/>
                <w:sz w:val="18"/>
                <w:szCs w:val="18"/>
              </w:rPr>
              <w:t>certificati</w:t>
            </w:r>
            <w:r w:rsidRPr="009E6451">
              <w:rPr>
                <w:rFonts w:ascii="Calibri" w:hAnsi="Calibri" w:cs="Calibri"/>
                <w:w w:val="0"/>
                <w:sz w:val="18"/>
                <w:szCs w:val="18"/>
              </w:rPr>
              <w:t xml:space="preserve"> rilasciati da organismi indipendenti per attestare che egli soddisfa determinate </w:t>
            </w:r>
            <w:r w:rsidRPr="009E6451">
              <w:rPr>
                <w:rFonts w:ascii="Calibri" w:hAnsi="Calibri" w:cs="Calibri"/>
                <w:b/>
                <w:bCs/>
                <w:w w:val="0"/>
                <w:sz w:val="18"/>
                <w:szCs w:val="18"/>
              </w:rPr>
              <w:t>norme di garanzia della qualità</w:t>
            </w:r>
            <w:r w:rsidRPr="009E6451">
              <w:rPr>
                <w:rFonts w:ascii="Calibri" w:hAnsi="Calibri" w:cs="Calibri"/>
                <w:w w:val="0"/>
                <w:sz w:val="18"/>
                <w:szCs w:val="18"/>
              </w:rPr>
              <w:t>, compresa l'accessibilità per le persone con disabilità?</w:t>
            </w:r>
          </w:p>
          <w:p w14:paraId="5023958B" w14:textId="77777777" w:rsidR="001074B1" w:rsidRPr="009E6451" w:rsidRDefault="001074B1" w:rsidP="009E6451">
            <w:pPr>
              <w:jc w:val="both"/>
              <w:rPr>
                <w:rFonts w:ascii="Calibri" w:hAnsi="Calibri" w:cs="Calibri"/>
                <w:w w:val="0"/>
                <w:sz w:val="18"/>
                <w:szCs w:val="18"/>
              </w:rPr>
            </w:pPr>
            <w:r w:rsidRPr="009E6451">
              <w:rPr>
                <w:rFonts w:ascii="Calibri" w:hAnsi="Calibri" w:cs="Calibri"/>
                <w:sz w:val="18"/>
                <w:szCs w:val="18"/>
              </w:rPr>
              <w:t>- Se la documentazione pertinente è disponibile elettronicamente, indicare dove reperirla (indirizzo web, autorità o organismo di emanazione, riferimento preciso della documentazione):</w:t>
            </w:r>
          </w:p>
          <w:p w14:paraId="002CDDBA" w14:textId="77777777" w:rsidR="001074B1" w:rsidRPr="009E6451" w:rsidRDefault="001074B1" w:rsidP="009E6451">
            <w:pPr>
              <w:jc w:val="both"/>
              <w:rPr>
                <w:rFonts w:ascii="Calibri" w:hAnsi="Calibri" w:cs="Calibri"/>
                <w:b/>
                <w:bCs/>
                <w:w w:val="0"/>
                <w:sz w:val="18"/>
                <w:szCs w:val="18"/>
              </w:rPr>
            </w:pPr>
            <w:r w:rsidRPr="009E6451">
              <w:rPr>
                <w:rFonts w:ascii="Calibri" w:hAnsi="Calibri" w:cs="Calibri"/>
                <w:b/>
                <w:bCs/>
                <w:w w:val="0"/>
                <w:sz w:val="18"/>
                <w:szCs w:val="18"/>
              </w:rPr>
              <w:t>In caso di risposta negativa:</w:t>
            </w:r>
          </w:p>
          <w:p w14:paraId="5442CF15" w14:textId="77777777" w:rsidR="001074B1" w:rsidRPr="009E6451" w:rsidRDefault="001074B1" w:rsidP="009E6451">
            <w:pPr>
              <w:jc w:val="both"/>
              <w:rPr>
                <w:rFonts w:ascii="Calibri" w:hAnsi="Calibri" w:cs="Calibri"/>
                <w:b/>
                <w:bCs/>
                <w:w w:val="0"/>
                <w:sz w:val="18"/>
                <w:szCs w:val="18"/>
              </w:rPr>
            </w:pPr>
            <w:r w:rsidRPr="009E6451">
              <w:rPr>
                <w:rFonts w:ascii="Calibri" w:hAnsi="Calibri" w:cs="Calibri"/>
                <w:b/>
                <w:bCs/>
                <w:w w:val="0"/>
                <w:sz w:val="18"/>
                <w:szCs w:val="18"/>
              </w:rPr>
              <w:t>-</w:t>
            </w:r>
            <w:r w:rsidRPr="009E6451">
              <w:rPr>
                <w:rFonts w:ascii="Calibri" w:hAnsi="Calibri" w:cs="Calibri"/>
                <w:w w:val="0"/>
                <w:sz w:val="18"/>
                <w:szCs w:val="18"/>
              </w:rPr>
              <w:t xml:space="preserve"> spiegare perché e precisare di quali altri mezzi di prova relativi al programma di garanzia della qualità si dispone: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0F4069"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b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3E26AD99" w14:textId="77777777" w:rsidR="001074B1" w:rsidRPr="009E6451" w:rsidRDefault="001074B1" w:rsidP="009E6451">
            <w:pPr>
              <w:rPr>
                <w:rFonts w:ascii="Calibri" w:hAnsi="Calibri" w:cs="Calibri"/>
                <w:w w:val="0"/>
                <w:sz w:val="18"/>
                <w:szCs w:val="18"/>
              </w:rPr>
            </w:pPr>
          </w:p>
          <w:p w14:paraId="6CDE9BEC" w14:textId="77777777" w:rsidR="001074B1" w:rsidRPr="009E6451" w:rsidRDefault="001074B1" w:rsidP="009E6451">
            <w:pPr>
              <w:rPr>
                <w:rFonts w:ascii="Calibri" w:hAnsi="Calibri" w:cs="Calibri"/>
                <w:w w:val="0"/>
                <w:sz w:val="18"/>
                <w:szCs w:val="18"/>
              </w:rPr>
            </w:pPr>
          </w:p>
          <w:p w14:paraId="3310A8AB" w14:textId="77777777" w:rsidR="001074B1" w:rsidRPr="009E6451" w:rsidRDefault="001074B1"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21236C62" w14:textId="77777777" w:rsidR="001074B1" w:rsidRPr="009E6451" w:rsidRDefault="001074B1" w:rsidP="009E6451">
            <w:pPr>
              <w:rPr>
                <w:rFonts w:ascii="Calibri" w:hAnsi="Calibri" w:cs="Calibri"/>
                <w:sz w:val="18"/>
                <w:szCs w:val="18"/>
              </w:rPr>
            </w:pPr>
            <w:r w:rsidRPr="009E6451">
              <w:rPr>
                <w:rFonts w:ascii="Calibri" w:hAnsi="Calibri" w:cs="Calibri"/>
                <w:w w:val="0"/>
                <w:sz w:val="18"/>
                <w:szCs w:val="18"/>
              </w:rPr>
              <w:br/>
            </w:r>
          </w:p>
          <w:p w14:paraId="6701B148" w14:textId="77777777" w:rsidR="001074B1" w:rsidRPr="009E6451" w:rsidRDefault="001074B1" w:rsidP="009E6451">
            <w:pPr>
              <w:suppressAutoHyphens w:val="0"/>
              <w:spacing w:before="0"/>
              <w:jc w:val="both"/>
              <w:rPr>
                <w:rFonts w:ascii="Calibri" w:hAnsi="Calibri" w:cs="Calibri"/>
                <w:sz w:val="18"/>
                <w:szCs w:val="18"/>
              </w:rPr>
            </w:pPr>
          </w:p>
          <w:p w14:paraId="46FB1483" w14:textId="77777777" w:rsidR="001074B1" w:rsidRPr="009E6451" w:rsidRDefault="001074B1" w:rsidP="009E6451">
            <w:pPr>
              <w:suppressAutoHyphens w:val="0"/>
              <w:spacing w:before="0"/>
              <w:jc w:val="both"/>
              <w:rPr>
                <w:rFonts w:ascii="Calibri" w:hAnsi="Calibri" w:cs="Calibri"/>
                <w:sz w:val="18"/>
                <w:szCs w:val="18"/>
              </w:rPr>
            </w:pPr>
            <w:r w:rsidRPr="009E6451">
              <w:rPr>
                <w:rFonts w:ascii="Calibri" w:hAnsi="Calibri" w:cs="Calibri"/>
                <w:sz w:val="18"/>
                <w:szCs w:val="18"/>
              </w:rPr>
              <w:t>[…]</w:t>
            </w:r>
          </w:p>
        </w:tc>
      </w:tr>
      <w:tr w:rsidR="001074B1" w:rsidRPr="009E6451" w14:paraId="3695F774" w14:textId="77777777" w:rsidTr="00E62E6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691843" w14:textId="77777777" w:rsidR="001074B1" w:rsidRPr="009E6451" w:rsidRDefault="001074B1" w:rsidP="009E6451">
            <w:pPr>
              <w:jc w:val="both"/>
              <w:rPr>
                <w:rFonts w:ascii="Calibri" w:hAnsi="Calibri" w:cs="Calibri"/>
                <w:w w:val="0"/>
                <w:sz w:val="18"/>
                <w:szCs w:val="18"/>
              </w:rPr>
            </w:pPr>
            <w:r w:rsidRPr="009E6451">
              <w:rPr>
                <w:rFonts w:ascii="Calibri" w:hAnsi="Calibri" w:cs="Calibri"/>
                <w:w w:val="0"/>
                <w:sz w:val="18"/>
                <w:szCs w:val="18"/>
              </w:rPr>
              <w:t xml:space="preserve">- L'operatore economico potrà presentare </w:t>
            </w:r>
            <w:r w:rsidRPr="009E6451">
              <w:rPr>
                <w:rFonts w:ascii="Calibri" w:hAnsi="Calibri" w:cs="Calibri"/>
                <w:b/>
                <w:bCs/>
                <w:w w:val="0"/>
                <w:sz w:val="18"/>
                <w:szCs w:val="18"/>
              </w:rPr>
              <w:t>certificati</w:t>
            </w:r>
            <w:r w:rsidRPr="009E6451">
              <w:rPr>
                <w:rFonts w:ascii="Calibri" w:hAnsi="Calibri" w:cs="Calibri"/>
                <w:w w:val="0"/>
                <w:sz w:val="18"/>
                <w:szCs w:val="18"/>
              </w:rPr>
              <w:t xml:space="preserve"> rilasciati da organismi indipendenti per attestare che egli rispetta determinati </w:t>
            </w:r>
            <w:r w:rsidRPr="009E6451">
              <w:rPr>
                <w:rFonts w:ascii="Calibri" w:hAnsi="Calibri" w:cs="Calibri"/>
                <w:b/>
                <w:bCs/>
                <w:w w:val="0"/>
                <w:sz w:val="18"/>
                <w:szCs w:val="18"/>
              </w:rPr>
              <w:t>sistemi o norme di gestione ambientale</w:t>
            </w:r>
            <w:r w:rsidRPr="009E6451">
              <w:rPr>
                <w:rFonts w:ascii="Calibri" w:hAnsi="Calibri" w:cs="Calibri"/>
                <w:w w:val="0"/>
                <w:sz w:val="18"/>
                <w:szCs w:val="18"/>
              </w:rPr>
              <w:t>?</w:t>
            </w:r>
          </w:p>
          <w:p w14:paraId="76D4A8B0" w14:textId="77777777" w:rsidR="001074B1" w:rsidRPr="009E6451" w:rsidRDefault="001074B1" w:rsidP="009E6451">
            <w:pPr>
              <w:jc w:val="both"/>
              <w:rPr>
                <w:rFonts w:ascii="Calibri" w:hAnsi="Calibri" w:cs="Calibri"/>
                <w:w w:val="0"/>
                <w:sz w:val="18"/>
                <w:szCs w:val="18"/>
              </w:rPr>
            </w:pPr>
            <w:r w:rsidRPr="009E6451">
              <w:rPr>
                <w:rFonts w:ascii="Calibri" w:hAnsi="Calibri" w:cs="Calibri"/>
                <w:sz w:val="18"/>
                <w:szCs w:val="18"/>
              </w:rPr>
              <w:t>- Se la documentazione pertinente è disponibile elettronicamente, indicare dove reperirla):</w:t>
            </w:r>
          </w:p>
          <w:p w14:paraId="57586CC9" w14:textId="77777777" w:rsidR="001074B1" w:rsidRPr="009E6451" w:rsidRDefault="001074B1" w:rsidP="009E6451">
            <w:pPr>
              <w:jc w:val="both"/>
              <w:rPr>
                <w:rFonts w:ascii="Calibri" w:hAnsi="Calibri" w:cs="Calibri"/>
                <w:b/>
                <w:bCs/>
                <w:w w:val="0"/>
                <w:sz w:val="18"/>
                <w:szCs w:val="18"/>
              </w:rPr>
            </w:pPr>
            <w:r w:rsidRPr="009E6451">
              <w:rPr>
                <w:rFonts w:ascii="Calibri" w:hAnsi="Calibri" w:cs="Calibri"/>
                <w:b/>
                <w:bCs/>
                <w:w w:val="0"/>
                <w:sz w:val="18"/>
                <w:szCs w:val="18"/>
              </w:rPr>
              <w:t>In caso di risposta negativa:</w:t>
            </w:r>
          </w:p>
          <w:p w14:paraId="765236CE" w14:textId="77777777" w:rsidR="001074B1" w:rsidRPr="009E6451" w:rsidRDefault="001074B1" w:rsidP="009E6451">
            <w:pPr>
              <w:jc w:val="both"/>
              <w:rPr>
                <w:rFonts w:ascii="Calibri" w:hAnsi="Calibri" w:cs="Calibri"/>
                <w:w w:val="0"/>
                <w:sz w:val="18"/>
                <w:szCs w:val="18"/>
              </w:rPr>
            </w:pPr>
            <w:r w:rsidRPr="009E6451">
              <w:rPr>
                <w:rFonts w:ascii="Calibri" w:hAnsi="Calibri" w:cs="Calibri"/>
                <w:w w:val="0"/>
                <w:sz w:val="18"/>
                <w:szCs w:val="18"/>
              </w:rPr>
              <w:t>spiegare perché e precisare di quali altri mezzi di prova relativi ai sistemi o norme di gestione ambientale si dispone: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0D6A3B"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b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5CB13AC4" w14:textId="77777777" w:rsidR="001074B1" w:rsidRPr="009E6451" w:rsidRDefault="001074B1" w:rsidP="009E6451">
            <w:pPr>
              <w:rPr>
                <w:rFonts w:ascii="Calibri" w:hAnsi="Calibri" w:cs="Calibri"/>
                <w:w w:val="0"/>
                <w:sz w:val="18"/>
                <w:szCs w:val="18"/>
              </w:rPr>
            </w:pPr>
          </w:p>
          <w:p w14:paraId="1628492C" w14:textId="77777777" w:rsidR="001074B1" w:rsidRPr="009E6451" w:rsidRDefault="001074B1"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228BD9E7" w14:textId="77777777" w:rsidR="001074B1" w:rsidRPr="009E6451" w:rsidRDefault="001074B1" w:rsidP="009E6451">
            <w:pPr>
              <w:rPr>
                <w:rFonts w:ascii="Calibri" w:hAnsi="Calibri" w:cs="Calibri"/>
                <w:sz w:val="18"/>
                <w:szCs w:val="18"/>
              </w:rPr>
            </w:pPr>
            <w:r w:rsidRPr="009E6451">
              <w:rPr>
                <w:rFonts w:ascii="Calibri" w:hAnsi="Calibri" w:cs="Calibri"/>
                <w:w w:val="0"/>
                <w:sz w:val="18"/>
                <w:szCs w:val="18"/>
              </w:rPr>
              <w:br/>
            </w:r>
          </w:p>
          <w:p w14:paraId="6A33403E" w14:textId="77777777" w:rsidR="001074B1" w:rsidRPr="009E6451" w:rsidRDefault="001074B1" w:rsidP="009E6451">
            <w:pPr>
              <w:suppressAutoHyphens w:val="0"/>
              <w:spacing w:before="0"/>
              <w:jc w:val="both"/>
              <w:rPr>
                <w:rFonts w:ascii="Calibri" w:hAnsi="Calibri" w:cs="Calibri"/>
                <w:sz w:val="18"/>
                <w:szCs w:val="18"/>
              </w:rPr>
            </w:pPr>
          </w:p>
          <w:p w14:paraId="4B3475BF"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w:t>
            </w:r>
          </w:p>
        </w:tc>
      </w:tr>
    </w:tbl>
    <w:p w14:paraId="3242F987" w14:textId="77777777" w:rsidR="001074B1" w:rsidRPr="009E6451" w:rsidRDefault="001074B1" w:rsidP="009E6451">
      <w:pPr>
        <w:suppressLineNumbers/>
        <w:jc w:val="center"/>
        <w:rPr>
          <w:rFonts w:ascii="Calibri" w:hAnsi="Calibri" w:cs="Calibri"/>
          <w:b/>
          <w:bCs/>
          <w:w w:val="0"/>
          <w:sz w:val="20"/>
          <w:szCs w:val="20"/>
        </w:rPr>
      </w:pPr>
      <w:r w:rsidRPr="009E6451">
        <w:rPr>
          <w:rFonts w:ascii="Calibri" w:hAnsi="Calibri" w:cs="Calibri"/>
          <w:b/>
          <w:bCs/>
          <w:sz w:val="20"/>
          <w:szCs w:val="20"/>
        </w:rPr>
        <w:t xml:space="preserve">PARTE V: RIDUZIONE DEL NUMERO DI CANDIDATI </w:t>
      </w:r>
      <w:r w:rsidRPr="009E6451">
        <w:rPr>
          <w:rFonts w:ascii="Calibri" w:hAnsi="Calibri" w:cs="Calibri"/>
          <w:b/>
          <w:bCs/>
          <w:color w:val="000000"/>
          <w:sz w:val="20"/>
          <w:szCs w:val="20"/>
        </w:rPr>
        <w:t xml:space="preserve">QUALIFICATI </w:t>
      </w:r>
      <w:r w:rsidRPr="009E6451">
        <w:rPr>
          <w:rFonts w:ascii="Calibri" w:hAnsi="Calibri" w:cs="Calibri"/>
          <w:b/>
          <w:bCs/>
          <w:smallCaps/>
          <w:color w:val="000000"/>
          <w:sz w:val="20"/>
          <w:szCs w:val="20"/>
        </w:rPr>
        <w:t>(</w:t>
      </w:r>
      <w:r w:rsidRPr="009E6451">
        <w:rPr>
          <w:rFonts w:ascii="Calibri" w:hAnsi="Calibri" w:cs="Calibri"/>
          <w:b/>
          <w:bCs/>
          <w:sz w:val="20"/>
          <w:szCs w:val="20"/>
        </w:rPr>
        <w:t>Art. 70 c. 6 del codice</w:t>
      </w:r>
      <w:r w:rsidRPr="009E6451">
        <w:rPr>
          <w:rFonts w:ascii="Calibri" w:hAnsi="Calibri" w:cs="Calibri"/>
          <w:b/>
          <w:bCs/>
          <w:smallCaps/>
          <w:color w:val="000000"/>
          <w:sz w:val="20"/>
          <w:szCs w:val="20"/>
        </w:rPr>
        <w:t>)</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1074B1" w:rsidRPr="009E6451" w14:paraId="6773CD65" w14:textId="77777777" w:rsidTr="009E6451">
        <w:tc>
          <w:tcPr>
            <w:tcW w:w="9894" w:type="dxa"/>
            <w:gridSpan w:val="2"/>
            <w:tcBorders>
              <w:top w:val="single" w:sz="4" w:space="0" w:color="00000A"/>
              <w:left w:val="single" w:sz="4" w:space="0" w:color="00000A"/>
              <w:bottom w:val="single" w:sz="4" w:space="0" w:color="00000A"/>
              <w:right w:val="single" w:sz="4" w:space="0" w:color="00000A"/>
            </w:tcBorders>
            <w:shd w:val="clear" w:color="auto" w:fill="D9D9D9"/>
          </w:tcPr>
          <w:p w14:paraId="4E6B8875" w14:textId="77777777" w:rsidR="001074B1" w:rsidRPr="009E6451" w:rsidRDefault="001074B1" w:rsidP="009E6451">
            <w:pPr>
              <w:jc w:val="both"/>
              <w:rPr>
                <w:rFonts w:ascii="Calibri" w:hAnsi="Calibri" w:cs="Calibri"/>
                <w:b/>
                <w:w w:val="0"/>
                <w:sz w:val="18"/>
                <w:szCs w:val="18"/>
              </w:rPr>
            </w:pPr>
            <w:r w:rsidRPr="009E6451">
              <w:rPr>
                <w:rFonts w:ascii="Calibri" w:hAnsi="Calibri" w:cs="Calibri"/>
                <w:b/>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E5ED73C" w14:textId="77777777" w:rsidR="001074B1" w:rsidRPr="009E6451" w:rsidRDefault="001074B1" w:rsidP="009E6451">
            <w:pPr>
              <w:jc w:val="both"/>
              <w:rPr>
                <w:rFonts w:ascii="Calibri" w:hAnsi="Calibri" w:cs="Calibri"/>
                <w:b/>
                <w:w w:val="0"/>
                <w:sz w:val="18"/>
                <w:szCs w:val="18"/>
              </w:rPr>
            </w:pPr>
            <w:r w:rsidRPr="009E6451">
              <w:rPr>
                <w:rFonts w:ascii="Calibri" w:hAnsi="Calibri" w:cs="Calibri"/>
                <w:b/>
                <w:w w:val="0"/>
                <w:sz w:val="18"/>
                <w:szCs w:val="18"/>
              </w:rPr>
              <w:t>Solo per le procedure ristrette, le procedure competitive con negoziazione, le procedure di dialogo competitivo e i partenariati per l'innovazione:</w:t>
            </w:r>
          </w:p>
        </w:tc>
      </w:tr>
      <w:tr w:rsidR="001074B1" w:rsidRPr="009E6451" w14:paraId="49E9D232" w14:textId="77777777" w:rsidTr="009E6451">
        <w:tc>
          <w:tcPr>
            <w:tcW w:w="9894" w:type="dxa"/>
            <w:gridSpan w:val="2"/>
            <w:tcBorders>
              <w:top w:val="single" w:sz="4" w:space="0" w:color="00000A"/>
              <w:left w:val="single" w:sz="4" w:space="0" w:color="00000A"/>
              <w:bottom w:val="single" w:sz="4" w:space="0" w:color="00000A"/>
              <w:right w:val="single" w:sz="4" w:space="0" w:color="00000A"/>
            </w:tcBorders>
            <w:shd w:val="clear" w:color="auto" w:fill="D9D9D9"/>
          </w:tcPr>
          <w:p w14:paraId="609B8929" w14:textId="77777777" w:rsidR="001074B1" w:rsidRPr="009E6451" w:rsidRDefault="001074B1" w:rsidP="009E6451">
            <w:pPr>
              <w:rPr>
                <w:rFonts w:ascii="Calibri" w:hAnsi="Calibri" w:cs="Calibri"/>
                <w:sz w:val="18"/>
                <w:szCs w:val="18"/>
              </w:rPr>
            </w:pPr>
            <w:r w:rsidRPr="009E6451">
              <w:rPr>
                <w:rFonts w:ascii="Calibri" w:hAnsi="Calibri" w:cs="Calibri"/>
                <w:b/>
                <w:w w:val="0"/>
                <w:sz w:val="18"/>
                <w:szCs w:val="18"/>
              </w:rPr>
              <w:t>Riduzione del numero:</w:t>
            </w:r>
          </w:p>
        </w:tc>
      </w:tr>
      <w:tr w:rsidR="001074B1" w:rsidRPr="009E6451" w14:paraId="4246F880" w14:textId="77777777" w:rsidTr="00E62E6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319C03" w14:textId="77777777" w:rsidR="001074B1" w:rsidRPr="009E6451" w:rsidRDefault="001074B1" w:rsidP="009E6451">
            <w:pPr>
              <w:jc w:val="both"/>
              <w:rPr>
                <w:rFonts w:ascii="Calibri" w:hAnsi="Calibri" w:cs="Calibri"/>
                <w:w w:val="0"/>
                <w:sz w:val="18"/>
                <w:szCs w:val="18"/>
              </w:rPr>
            </w:pPr>
            <w:r w:rsidRPr="009E6451">
              <w:rPr>
                <w:rFonts w:ascii="Calibri" w:hAnsi="Calibri" w:cs="Calibri"/>
                <w:w w:val="0"/>
                <w:sz w:val="18"/>
                <w:szCs w:val="18"/>
              </w:rPr>
              <w:t xml:space="preserve">- Di </w:t>
            </w:r>
            <w:r w:rsidRPr="009E6451">
              <w:rPr>
                <w:rFonts w:ascii="Calibri" w:hAnsi="Calibri" w:cs="Calibri"/>
                <w:b/>
                <w:w w:val="0"/>
                <w:sz w:val="18"/>
                <w:szCs w:val="18"/>
              </w:rPr>
              <w:t>soddisfare</w:t>
            </w:r>
            <w:r w:rsidRPr="009E6451">
              <w:rPr>
                <w:rFonts w:ascii="Calibri" w:hAnsi="Calibri" w:cs="Calibri"/>
                <w:w w:val="0"/>
                <w:sz w:val="18"/>
                <w:szCs w:val="18"/>
              </w:rPr>
              <w:t xml:space="preserve"> i criteri e le regole obiettivi e non discriminatori da applicare per limitare il numero di candidati, come di seguito indicato:</w:t>
            </w:r>
          </w:p>
          <w:p w14:paraId="4C3ADC61" w14:textId="77777777" w:rsidR="001074B1" w:rsidRPr="009E6451" w:rsidRDefault="001074B1" w:rsidP="009E6451">
            <w:pPr>
              <w:jc w:val="both"/>
              <w:rPr>
                <w:rFonts w:ascii="Calibri" w:hAnsi="Calibri" w:cs="Calibri"/>
                <w:sz w:val="18"/>
                <w:szCs w:val="18"/>
              </w:rPr>
            </w:pPr>
            <w:r w:rsidRPr="009E6451">
              <w:rPr>
                <w:rFonts w:ascii="Calibri" w:hAnsi="Calibri" w:cs="Calibri"/>
                <w:w w:val="0"/>
                <w:sz w:val="18"/>
                <w:szCs w:val="18"/>
              </w:rPr>
              <w:t xml:space="preserve">- Se sono richiesti determinati certificati o altre forme di prove documentali, indicare per </w:t>
            </w:r>
            <w:r w:rsidRPr="009E6451">
              <w:rPr>
                <w:rFonts w:ascii="Calibri" w:hAnsi="Calibri" w:cs="Calibri"/>
                <w:b/>
                <w:sz w:val="18"/>
                <w:szCs w:val="18"/>
              </w:rPr>
              <w:t>ciascun documento</w:t>
            </w:r>
            <w:r w:rsidRPr="009E6451">
              <w:rPr>
                <w:rFonts w:ascii="Calibri" w:hAnsi="Calibri" w:cs="Calibri"/>
                <w:w w:val="0"/>
                <w:sz w:val="18"/>
                <w:szCs w:val="18"/>
              </w:rPr>
              <w:t xml:space="preserve"> se l'operatore economico dispone dei documenti richiesti</w:t>
            </w:r>
            <w:r w:rsidRPr="009E6451">
              <w:rPr>
                <w:rFonts w:ascii="Calibri" w:hAnsi="Calibri" w:cs="Calibri"/>
                <w:sz w:val="18"/>
                <w:szCs w:val="18"/>
              </w:rPr>
              <w:t xml:space="preserve"> </w:t>
            </w:r>
            <w:r w:rsidRPr="009E6451">
              <w:rPr>
                <w:rFonts w:ascii="Calibri" w:hAnsi="Calibri" w:cs="Calibri"/>
                <w:sz w:val="18"/>
                <w:szCs w:val="18"/>
                <w:vertAlign w:val="superscript"/>
              </w:rPr>
              <w:t>(</w:t>
            </w:r>
            <w:r w:rsidRPr="009E6451">
              <w:rPr>
                <w:rFonts w:ascii="Calibri" w:hAnsi="Calibri" w:cs="Calibri"/>
                <w:sz w:val="18"/>
                <w:szCs w:val="18"/>
                <w:vertAlign w:val="superscript"/>
              </w:rPr>
              <w:footnoteReference w:id="24"/>
            </w:r>
            <w:r w:rsidRPr="009E6451">
              <w:rPr>
                <w:rFonts w:ascii="Calibri" w:hAnsi="Calibri" w:cs="Calibri"/>
                <w:sz w:val="18"/>
                <w:szCs w:val="18"/>
                <w:vertAlign w:val="superscript"/>
              </w:rPr>
              <w:t>)</w:t>
            </w:r>
            <w:r w:rsidRPr="009E6451">
              <w:rPr>
                <w:rFonts w:ascii="Calibri" w:hAnsi="Calibri" w:cs="Calibri"/>
                <w:w w:val="0"/>
                <w:sz w:val="18"/>
                <w:szCs w:val="18"/>
              </w:rPr>
              <w:t>:</w:t>
            </w:r>
          </w:p>
          <w:p w14:paraId="09256569" w14:textId="77777777" w:rsidR="001074B1" w:rsidRPr="009E6451" w:rsidRDefault="001074B1" w:rsidP="009E6451">
            <w:pPr>
              <w:jc w:val="both"/>
              <w:rPr>
                <w:rFonts w:ascii="Calibri" w:hAnsi="Calibri" w:cs="Calibri"/>
                <w:sz w:val="18"/>
                <w:szCs w:val="18"/>
              </w:rPr>
            </w:pPr>
            <w:r w:rsidRPr="009E6451">
              <w:rPr>
                <w:rFonts w:ascii="Calibri" w:hAnsi="Calibri" w:cs="Calibri"/>
                <w:sz w:val="18"/>
                <w:szCs w:val="18"/>
              </w:rPr>
              <w:t>- Se la documentazione pertinente è disponibile elettronicamente, indicare dove reperirla</w:t>
            </w:r>
            <w:r w:rsidRPr="009E6451">
              <w:rPr>
                <w:rFonts w:ascii="Calibri" w:hAnsi="Calibri" w:cs="Calibri"/>
                <w:sz w:val="18"/>
                <w:szCs w:val="18"/>
                <w:vertAlign w:val="superscript"/>
              </w:rPr>
              <w:t>),</w:t>
            </w:r>
            <w:r w:rsidRPr="009E6451">
              <w:rPr>
                <w:rFonts w:ascii="Calibri" w:hAnsi="Calibri" w:cs="Calibri"/>
                <w:sz w:val="18"/>
                <w:szCs w:val="18"/>
              </w:rPr>
              <w:t xml:space="preserve"> indicare per </w:t>
            </w:r>
            <w:r w:rsidRPr="009E6451">
              <w:rPr>
                <w:rFonts w:ascii="Calibri" w:hAnsi="Calibri" w:cs="Calibri"/>
                <w:b/>
                <w:sz w:val="18"/>
                <w:szCs w:val="18"/>
              </w:rPr>
              <w:t>ciascun documento</w:t>
            </w:r>
            <w:r w:rsidRPr="009E6451">
              <w:rPr>
                <w:rFonts w:ascii="Calibri" w:hAnsi="Calibri" w:cs="Calibri"/>
                <w:sz w:val="18"/>
                <w:szCs w:val="18"/>
                <w:vertAlign w:val="superscript"/>
              </w:rPr>
              <w:t>)</w:t>
            </w:r>
            <w:r w:rsidRPr="009E6451">
              <w:rPr>
                <w:rFonts w:ascii="Calibri" w:hAnsi="Calibri" w:cs="Calibri"/>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AB01D65"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w:t>
            </w:r>
          </w:p>
          <w:p w14:paraId="5164AAFE" w14:textId="77777777" w:rsidR="001074B1" w:rsidRPr="009E6451" w:rsidRDefault="001074B1" w:rsidP="009E6451">
            <w:pPr>
              <w:spacing w:after="240"/>
              <w:rPr>
                <w:rFonts w:ascii="Calibri" w:hAnsi="Calibri" w:cs="Calibri"/>
                <w:sz w:val="18"/>
                <w:szCs w:val="18"/>
              </w:rPr>
            </w:pPr>
          </w:p>
          <w:p w14:paraId="1E00C37E" w14:textId="77777777" w:rsidR="001074B1" w:rsidRPr="009E6451" w:rsidRDefault="001074B1" w:rsidP="009E6451">
            <w:pPr>
              <w:spacing w:after="240"/>
              <w:rPr>
                <w:rFonts w:ascii="Calibri" w:hAnsi="Calibri" w:cs="Calibri"/>
                <w:sz w:val="18"/>
                <w:szCs w:val="18"/>
              </w:rPr>
            </w:pPr>
            <w:r w:rsidRPr="009E6451">
              <w:rPr>
                <w:rFonts w:ascii="Calibri" w:hAnsi="Calibri" w:cs="Calibri"/>
                <w:sz w:val="18"/>
                <w:szCs w:val="18"/>
              </w:rPr>
              <w:b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1E587DDC" w14:textId="77777777" w:rsidR="001074B1" w:rsidRPr="009E6451" w:rsidRDefault="001074B1" w:rsidP="009E6451">
            <w:pPr>
              <w:rPr>
                <w:rFonts w:ascii="Calibri" w:hAnsi="Calibri" w:cs="Calibri"/>
                <w:sz w:val="18"/>
                <w:szCs w:val="18"/>
              </w:rPr>
            </w:pPr>
          </w:p>
          <w:p w14:paraId="43E12688"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w:t>
            </w:r>
          </w:p>
          <w:p w14:paraId="2F8FFF6E" w14:textId="77777777" w:rsidR="001074B1" w:rsidRPr="009E6451" w:rsidRDefault="001074B1" w:rsidP="009E6451">
            <w:pPr>
              <w:rPr>
                <w:rFonts w:ascii="Calibri" w:hAnsi="Calibri" w:cs="Calibri"/>
                <w:sz w:val="18"/>
                <w:szCs w:val="18"/>
              </w:rPr>
            </w:pPr>
          </w:p>
        </w:tc>
      </w:tr>
    </w:tbl>
    <w:p w14:paraId="37B822AA" w14:textId="77777777" w:rsidR="001074B1" w:rsidRDefault="001074B1" w:rsidP="009E6451">
      <w:pPr>
        <w:suppressLineNumbers/>
        <w:jc w:val="center"/>
        <w:rPr>
          <w:rFonts w:ascii="Calibri" w:hAnsi="Calibri" w:cs="Calibri"/>
          <w:b/>
          <w:bCs/>
          <w:sz w:val="20"/>
          <w:szCs w:val="20"/>
        </w:rPr>
      </w:pPr>
    </w:p>
    <w:p w14:paraId="2E169745" w14:textId="77777777" w:rsidR="001074B1" w:rsidRPr="009E6451" w:rsidRDefault="001074B1" w:rsidP="009E6451">
      <w:pPr>
        <w:suppressLineNumbers/>
        <w:jc w:val="center"/>
        <w:rPr>
          <w:rFonts w:ascii="Calibri" w:hAnsi="Calibri" w:cs="Calibri"/>
          <w:b/>
          <w:bCs/>
          <w:sz w:val="20"/>
          <w:szCs w:val="20"/>
        </w:rPr>
      </w:pPr>
      <w:r w:rsidRPr="009E6451">
        <w:rPr>
          <w:rFonts w:ascii="Calibri" w:hAnsi="Calibri" w:cs="Calibri"/>
          <w:b/>
          <w:bCs/>
          <w:sz w:val="20"/>
          <w:szCs w:val="20"/>
        </w:rPr>
        <w:t>PARTE VI: DICHIARAZIONI FINALI</w:t>
      </w:r>
    </w:p>
    <w:p w14:paraId="33B5FECB" w14:textId="77777777" w:rsidR="001074B1" w:rsidRPr="009E6451" w:rsidRDefault="001074B1" w:rsidP="009E6451">
      <w:pPr>
        <w:spacing w:before="0" w:after="0"/>
        <w:jc w:val="both"/>
        <w:rPr>
          <w:rFonts w:ascii="Calibri" w:hAnsi="Calibri" w:cs="Calibri"/>
          <w:bCs/>
          <w:i/>
          <w:iCs/>
          <w:sz w:val="18"/>
          <w:szCs w:val="18"/>
        </w:rPr>
      </w:pPr>
      <w:r w:rsidRPr="009E6451">
        <w:rPr>
          <w:rFonts w:ascii="Calibri" w:hAnsi="Calibri" w:cs="Calibri"/>
          <w:bCs/>
          <w:i/>
          <w:iCs/>
          <w:sz w:val="18"/>
          <w:szCs w:val="18"/>
        </w:rPr>
        <w:lastRenderedPageBreak/>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7FC8B95" w14:textId="77777777" w:rsidR="001074B1" w:rsidRPr="009E6451" w:rsidRDefault="001074B1" w:rsidP="009E6451">
      <w:pPr>
        <w:spacing w:before="0" w:after="0"/>
        <w:jc w:val="both"/>
        <w:rPr>
          <w:rFonts w:ascii="Calibri" w:hAnsi="Calibri" w:cs="Calibri"/>
          <w:bCs/>
          <w:i/>
          <w:iCs/>
          <w:sz w:val="18"/>
          <w:szCs w:val="18"/>
        </w:rPr>
      </w:pPr>
    </w:p>
    <w:p w14:paraId="5E83CB2A" w14:textId="77777777" w:rsidR="001074B1" w:rsidRPr="009E6451" w:rsidRDefault="001074B1" w:rsidP="009E6451">
      <w:pPr>
        <w:spacing w:before="0" w:after="0"/>
        <w:jc w:val="both"/>
        <w:rPr>
          <w:rFonts w:ascii="Calibri" w:hAnsi="Calibri" w:cs="Calibri"/>
          <w:bCs/>
          <w:i/>
          <w:iCs/>
          <w:sz w:val="18"/>
          <w:szCs w:val="18"/>
        </w:rPr>
      </w:pPr>
      <w:r w:rsidRPr="009E6451">
        <w:rPr>
          <w:rFonts w:ascii="Calibri" w:hAnsi="Calibri" w:cs="Calibri"/>
          <w:bCs/>
          <w:i/>
          <w:iCs/>
          <w:sz w:val="18"/>
          <w:szCs w:val="18"/>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0115E3A7" w14:textId="77777777" w:rsidR="001074B1" w:rsidRPr="009E6451" w:rsidRDefault="001074B1" w:rsidP="009E6451">
      <w:pPr>
        <w:spacing w:before="0" w:after="0"/>
        <w:jc w:val="both"/>
        <w:rPr>
          <w:rFonts w:ascii="Calibri" w:hAnsi="Calibri" w:cs="Calibri"/>
          <w:bCs/>
          <w:i/>
          <w:iCs/>
          <w:sz w:val="18"/>
          <w:szCs w:val="18"/>
        </w:rPr>
      </w:pPr>
    </w:p>
    <w:p w14:paraId="3FCB2588" w14:textId="77777777" w:rsidR="001074B1" w:rsidRPr="009E6451" w:rsidRDefault="001074B1" w:rsidP="009E6451">
      <w:pPr>
        <w:spacing w:before="0" w:after="0"/>
        <w:jc w:val="both"/>
        <w:rPr>
          <w:rFonts w:ascii="Calibri" w:hAnsi="Calibri" w:cs="Calibri"/>
          <w:bCs/>
          <w:i/>
          <w:iCs/>
          <w:sz w:val="18"/>
          <w:szCs w:val="18"/>
        </w:rPr>
      </w:pPr>
      <w:r w:rsidRPr="009E6451">
        <w:rPr>
          <w:rFonts w:ascii="Calibri" w:hAnsi="Calibri" w:cs="Calibri"/>
          <w:bCs/>
          <w:i/>
          <w:iCs/>
          <w:sz w:val="18"/>
          <w:szCs w:val="18"/>
        </w:rPr>
        <w:t>a) se la stazione appaltante o l’ente concedente hanno la possibilità di acquisire direttamente la documentazione complementare accedendo a una banca dati nazionale che sia disponibile gratuitamente in un qualunque Stato membro</w:t>
      </w:r>
      <w:r w:rsidRPr="009E6451">
        <w:rPr>
          <w:rFonts w:ascii="Calibri" w:hAnsi="Calibri" w:cs="Calibri"/>
          <w:bCs/>
          <w:i/>
          <w:iCs/>
          <w:sz w:val="18"/>
          <w:szCs w:val="18"/>
          <w:vertAlign w:val="superscript"/>
        </w:rPr>
        <w:footnoteReference w:id="25"/>
      </w:r>
      <w:r w:rsidRPr="009E6451">
        <w:rPr>
          <w:rFonts w:ascii="Calibri" w:hAnsi="Calibri" w:cs="Calibri"/>
          <w:bCs/>
          <w:i/>
          <w:iCs/>
          <w:sz w:val="18"/>
          <w:szCs w:val="18"/>
          <w:vertAlign w:val="superscript"/>
        </w:rPr>
        <w:t>()</w:t>
      </w:r>
      <w:r w:rsidRPr="009E6451">
        <w:rPr>
          <w:rFonts w:ascii="Calibri" w:hAnsi="Calibri" w:cs="Calibri"/>
          <w:bCs/>
          <w:i/>
          <w:iCs/>
          <w:sz w:val="18"/>
          <w:szCs w:val="18"/>
        </w:rPr>
        <w:t>, oppure</w:t>
      </w:r>
    </w:p>
    <w:p w14:paraId="6F6B9E28" w14:textId="77777777" w:rsidR="001074B1" w:rsidRPr="009E6451" w:rsidRDefault="001074B1" w:rsidP="009E6451">
      <w:pPr>
        <w:spacing w:before="0" w:after="0"/>
        <w:jc w:val="both"/>
        <w:rPr>
          <w:rFonts w:ascii="Calibri" w:hAnsi="Calibri" w:cs="Calibri"/>
          <w:bCs/>
          <w:i/>
          <w:iCs/>
          <w:sz w:val="18"/>
          <w:szCs w:val="18"/>
        </w:rPr>
      </w:pPr>
      <w:r w:rsidRPr="009E6451">
        <w:rPr>
          <w:rFonts w:ascii="Calibri" w:hAnsi="Calibri" w:cs="Calibri"/>
          <w:bCs/>
          <w:i/>
          <w:iCs/>
          <w:sz w:val="18"/>
          <w:szCs w:val="18"/>
        </w:rPr>
        <w:t xml:space="preserve">b) a decorrere al più tardi dal 18 aprile 2018 </w:t>
      </w:r>
      <w:r w:rsidRPr="009E6451">
        <w:rPr>
          <w:rFonts w:ascii="Calibri" w:hAnsi="Calibri" w:cs="Calibri"/>
          <w:bCs/>
          <w:i/>
          <w:iCs/>
          <w:sz w:val="18"/>
          <w:szCs w:val="18"/>
          <w:vertAlign w:val="superscript"/>
        </w:rPr>
        <w:footnoteReference w:id="26"/>
      </w:r>
      <w:r w:rsidRPr="009E6451">
        <w:rPr>
          <w:rFonts w:ascii="Calibri" w:hAnsi="Calibri" w:cs="Calibri"/>
          <w:bCs/>
          <w:i/>
          <w:iCs/>
          <w:sz w:val="18"/>
          <w:szCs w:val="18"/>
          <w:vertAlign w:val="superscript"/>
        </w:rPr>
        <w:t>()</w:t>
      </w:r>
      <w:r w:rsidRPr="009E6451">
        <w:rPr>
          <w:rFonts w:ascii="Calibri" w:hAnsi="Calibri" w:cs="Calibri"/>
          <w:bCs/>
          <w:i/>
          <w:iCs/>
          <w:sz w:val="18"/>
          <w:szCs w:val="18"/>
        </w:rPr>
        <w:t>, la stazione appaltante o l’ente concedente sono già in possesso della documentazione in questione.</w:t>
      </w:r>
    </w:p>
    <w:p w14:paraId="0E9F6257" w14:textId="77777777" w:rsidR="001074B1" w:rsidRPr="009E6451" w:rsidRDefault="001074B1" w:rsidP="009E6451">
      <w:pPr>
        <w:spacing w:before="0" w:after="0"/>
        <w:jc w:val="both"/>
        <w:rPr>
          <w:rFonts w:ascii="Calibri" w:hAnsi="Calibri" w:cs="Calibri"/>
          <w:bCs/>
          <w:i/>
          <w:iCs/>
          <w:sz w:val="18"/>
          <w:szCs w:val="18"/>
        </w:rPr>
      </w:pPr>
    </w:p>
    <w:p w14:paraId="76AE9493" w14:textId="06DDEEB7" w:rsidR="001074B1" w:rsidRPr="009E6451" w:rsidRDefault="001074B1" w:rsidP="009E6451">
      <w:pPr>
        <w:spacing w:before="0" w:after="0"/>
        <w:jc w:val="both"/>
        <w:rPr>
          <w:rFonts w:ascii="Calibri" w:hAnsi="Calibri" w:cs="Calibri"/>
          <w:bCs/>
          <w:i/>
          <w:iCs/>
          <w:sz w:val="18"/>
          <w:szCs w:val="18"/>
        </w:rPr>
      </w:pPr>
      <w:r w:rsidRPr="009E6451">
        <w:rPr>
          <w:rFonts w:ascii="Calibri" w:hAnsi="Calibri" w:cs="Calibri"/>
          <w:bCs/>
          <w:i/>
          <w:iCs/>
          <w:sz w:val="18"/>
          <w:szCs w:val="18"/>
        </w:rPr>
        <w:t>Il sottoscritto/I sottoscritti autorizza/autorizzano formalmente la Stazione Appaltante ad accedere ai documenti complementari alle informazioni, del presente documento di gara unico europeo, ai fini della procedura in oggetto</w:t>
      </w:r>
    </w:p>
    <w:sectPr w:rsidR="001074B1" w:rsidRPr="009E6451" w:rsidSect="001074B1">
      <w:footerReference w:type="default" r:id="rId15"/>
      <w:type w:val="continuous"/>
      <w:pgSz w:w="12240" w:h="15840"/>
      <w:pgMar w:top="426" w:right="1325" w:bottom="568" w:left="1797" w:header="720" w:footer="35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DA94F" w14:textId="77777777" w:rsidR="001074B1" w:rsidRDefault="001074B1">
      <w:pPr>
        <w:spacing w:before="0" w:after="0"/>
      </w:pPr>
      <w:r>
        <w:separator/>
      </w:r>
    </w:p>
  </w:endnote>
  <w:endnote w:type="continuationSeparator" w:id="0">
    <w:p w14:paraId="4B8E01A7" w14:textId="77777777" w:rsidR="001074B1" w:rsidRDefault="001074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296">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font1277">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A6FF"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B5A83">
      <w:rPr>
        <w:rFonts w:ascii="Calibri" w:hAnsi="Calibri"/>
        <w:noProof/>
        <w:sz w:val="20"/>
        <w:szCs w:val="20"/>
      </w:rPr>
      <w:t>1</w:t>
    </w:r>
    <w:r w:rsidRPr="00D509A5">
      <w:rPr>
        <w:rFonts w:ascii="Calibri" w:hAnsi="Calibri"/>
        <w:sz w:val="20"/>
        <w:szCs w:val="20"/>
      </w:rPr>
      <w:fldChar w:fldCharType="end"/>
    </w:r>
  </w:p>
  <w:p w14:paraId="4AFC3172" w14:textId="77777777" w:rsidR="006F3D34" w:rsidRPr="008F4F71" w:rsidRDefault="006F3D34">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6C16B" w14:textId="77777777" w:rsidR="001074B1" w:rsidRDefault="001074B1">
      <w:pPr>
        <w:spacing w:before="0" w:after="0"/>
      </w:pPr>
      <w:r>
        <w:separator/>
      </w:r>
    </w:p>
  </w:footnote>
  <w:footnote w:type="continuationSeparator" w:id="0">
    <w:p w14:paraId="53AB0FBD" w14:textId="77777777" w:rsidR="001074B1" w:rsidRDefault="001074B1">
      <w:pPr>
        <w:spacing w:before="0" w:after="0"/>
      </w:pPr>
      <w:r>
        <w:continuationSeparator/>
      </w:r>
    </w:p>
  </w:footnote>
  <w:footnote w:id="1">
    <w:p w14:paraId="4F501A1F" w14:textId="77777777" w:rsidR="001074B1" w:rsidRPr="009E6451" w:rsidRDefault="001074B1" w:rsidP="009E6451">
      <w:pPr>
        <w:pStyle w:val="Testonotaapidipagina"/>
        <w:spacing w:after="0"/>
        <w:rPr>
          <w:rStyle w:val="DeltaViewInsertion"/>
          <w:rFonts w:ascii="Calibri" w:hAnsi="Calibri" w:cs="Calibri"/>
          <w:b w:val="0"/>
          <w:bCs/>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proofErr w:type="gramStart"/>
      <w:r w:rsidRPr="009E6451">
        <w:rPr>
          <w:rFonts w:ascii="Calibri" w:hAnsi="Calibri" w:cs="Calibri"/>
          <w:sz w:val="14"/>
          <w:szCs w:val="14"/>
          <w:vertAlign w:val="superscript"/>
        </w:rPr>
        <w:t xml:space="preserve">))  </w:t>
      </w:r>
      <w:r w:rsidRPr="009E6451">
        <w:rPr>
          <w:rStyle w:val="DeltaViewInsertion"/>
          <w:rFonts w:ascii="Calibri" w:hAnsi="Calibri" w:cs="Calibri"/>
          <w:b w:val="0"/>
          <w:bCs/>
          <w:sz w:val="14"/>
          <w:szCs w:val="14"/>
        </w:rPr>
        <w:t xml:space="preserve"> </w:t>
      </w:r>
      <w:proofErr w:type="gramEnd"/>
      <w:r w:rsidRPr="009E6451">
        <w:rPr>
          <w:rStyle w:val="DeltaViewInsertion"/>
          <w:rFonts w:ascii="Calibri" w:hAnsi="Calibri" w:cs="Calibri"/>
          <w:b w:val="0"/>
          <w:bCs/>
          <w:sz w:val="14"/>
          <w:szCs w:val="14"/>
        </w:rPr>
        <w:t xml:space="preserve">   Se non è applicabile un numero di partita IVA indicare un altro numero di identificazione nazionale, se richiesto e applicabile</w:t>
      </w:r>
    </w:p>
  </w:footnote>
  <w:footnote w:id="2">
    <w:p w14:paraId="4F06E988" w14:textId="77777777" w:rsidR="001074B1" w:rsidRPr="009E6451" w:rsidRDefault="001074B1" w:rsidP="009E6451">
      <w:pPr>
        <w:tabs>
          <w:tab w:val="left" w:pos="284"/>
        </w:tabs>
        <w:spacing w:before="0" w:after="0"/>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t>Ripetere le informazioni per ogni persona di contatto tante volte quanto necessario.</w:t>
      </w:r>
    </w:p>
  </w:footnote>
  <w:footnote w:id="3">
    <w:p w14:paraId="5739F12E" w14:textId="77777777" w:rsidR="001074B1" w:rsidRPr="009E6451" w:rsidRDefault="001074B1" w:rsidP="009E6451">
      <w:pPr>
        <w:tabs>
          <w:tab w:val="left" w:pos="284"/>
        </w:tabs>
        <w:spacing w:before="0" w:after="0"/>
        <w:ind w:left="284" w:hanging="284"/>
        <w:jc w:val="both"/>
        <w:rPr>
          <w:rStyle w:val="DeltaViewInsertion"/>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t>Cfr.</w:t>
      </w:r>
      <w:r w:rsidRPr="009E6451">
        <w:rPr>
          <w:rFonts w:ascii="Calibri" w:hAnsi="Calibri" w:cs="Calibri"/>
          <w:b/>
          <w:i/>
          <w:sz w:val="14"/>
          <w:szCs w:val="14"/>
        </w:rPr>
        <w:t xml:space="preserve"> </w:t>
      </w:r>
      <w:r w:rsidRPr="009E6451">
        <w:rPr>
          <w:rStyle w:val="DeltaViewInsertion"/>
          <w:rFonts w:ascii="Calibri" w:hAnsi="Calibri" w:cs="Calibri"/>
          <w:b w:val="0"/>
          <w:i w:val="0"/>
          <w:sz w:val="14"/>
          <w:szCs w:val="14"/>
        </w:rPr>
        <w:t>raccomandazione della Commissione, del 6 maggio 2003, relativa alla definizione delle microimprese, piccole e medie imprese (GU L 124 del 20.5.2003, pag. 36). Queste informazioni sono richieste unicamente a fini statistici.</w:t>
      </w:r>
    </w:p>
    <w:p w14:paraId="64E64554" w14:textId="77777777" w:rsidR="001074B1" w:rsidRPr="009E6451" w:rsidRDefault="001074B1" w:rsidP="009E6451">
      <w:pPr>
        <w:pStyle w:val="Testonotaapidipagina10"/>
        <w:ind w:left="284" w:firstLine="0"/>
        <w:jc w:val="both"/>
        <w:rPr>
          <w:rStyle w:val="DeltaViewInsertion"/>
          <w:rFonts w:ascii="Calibri" w:hAnsi="Calibri" w:cs="Calibri"/>
          <w:i w:val="0"/>
          <w:sz w:val="14"/>
          <w:szCs w:val="14"/>
        </w:rPr>
      </w:pPr>
      <w:r w:rsidRPr="009E6451">
        <w:rPr>
          <w:rStyle w:val="DeltaViewInsertion"/>
          <w:rFonts w:ascii="Calibri" w:hAnsi="Calibri" w:cs="Calibri"/>
          <w:i w:val="0"/>
          <w:sz w:val="14"/>
          <w:szCs w:val="14"/>
        </w:rPr>
        <w:t xml:space="preserve">Microimprese: </w:t>
      </w:r>
      <w:r w:rsidRPr="009E6451">
        <w:rPr>
          <w:rStyle w:val="DeltaViewInsertion"/>
          <w:rFonts w:ascii="Calibri" w:hAnsi="Calibri" w:cs="Calibri"/>
          <w:b w:val="0"/>
          <w:i w:val="0"/>
          <w:sz w:val="14"/>
          <w:szCs w:val="14"/>
        </w:rPr>
        <w:t>imprese che</w:t>
      </w:r>
      <w:r w:rsidRPr="009E6451">
        <w:rPr>
          <w:rStyle w:val="DeltaViewInsertion"/>
          <w:rFonts w:ascii="Calibri" w:hAnsi="Calibri" w:cs="Calibri"/>
          <w:i w:val="0"/>
          <w:sz w:val="14"/>
          <w:szCs w:val="14"/>
        </w:rPr>
        <w:t xml:space="preserve"> occupano meno di 10 persone </w:t>
      </w:r>
      <w:r w:rsidRPr="009E6451">
        <w:rPr>
          <w:rStyle w:val="DeltaViewInsertion"/>
          <w:rFonts w:ascii="Calibri" w:hAnsi="Calibri" w:cs="Calibri"/>
          <w:b w:val="0"/>
          <w:i w:val="0"/>
          <w:sz w:val="14"/>
          <w:szCs w:val="14"/>
        </w:rPr>
        <w:t>e realizzano un fatturato annuo oppure un totale di bilancio annuo</w:t>
      </w:r>
      <w:r w:rsidRPr="009E6451">
        <w:rPr>
          <w:rStyle w:val="DeltaViewInsertion"/>
          <w:rFonts w:ascii="Calibri" w:hAnsi="Calibri" w:cs="Calibri"/>
          <w:i w:val="0"/>
          <w:sz w:val="14"/>
          <w:szCs w:val="14"/>
        </w:rPr>
        <w:t xml:space="preserve"> non superiori a 2 milioni di EUR.</w:t>
      </w:r>
    </w:p>
    <w:p w14:paraId="70FE9CA0" w14:textId="77777777" w:rsidR="001074B1" w:rsidRPr="009E6451" w:rsidRDefault="001074B1" w:rsidP="009E6451">
      <w:pPr>
        <w:pStyle w:val="Testonotaapidipagina10"/>
        <w:ind w:left="284" w:firstLine="0"/>
        <w:jc w:val="both"/>
        <w:rPr>
          <w:rStyle w:val="DeltaViewInsertion"/>
          <w:rFonts w:ascii="Calibri" w:hAnsi="Calibri" w:cs="Calibri"/>
          <w:i w:val="0"/>
          <w:sz w:val="14"/>
          <w:szCs w:val="14"/>
        </w:rPr>
      </w:pPr>
      <w:r w:rsidRPr="009E6451">
        <w:rPr>
          <w:rStyle w:val="DeltaViewInsertion"/>
          <w:rFonts w:ascii="Calibri" w:hAnsi="Calibri" w:cs="Calibri"/>
          <w:i w:val="0"/>
          <w:sz w:val="14"/>
          <w:szCs w:val="14"/>
        </w:rPr>
        <w:t xml:space="preserve">Piccole imprese: </w:t>
      </w:r>
      <w:r w:rsidRPr="009E6451">
        <w:rPr>
          <w:rStyle w:val="DeltaViewInsertion"/>
          <w:rFonts w:ascii="Calibri" w:hAnsi="Calibri" w:cs="Calibri"/>
          <w:b w:val="0"/>
          <w:i w:val="0"/>
          <w:sz w:val="14"/>
          <w:szCs w:val="14"/>
        </w:rPr>
        <w:t>imprese che</w:t>
      </w:r>
      <w:r w:rsidRPr="009E6451">
        <w:rPr>
          <w:rStyle w:val="DeltaViewInsertion"/>
          <w:rFonts w:ascii="Calibri" w:hAnsi="Calibri" w:cs="Calibri"/>
          <w:i w:val="0"/>
          <w:sz w:val="14"/>
          <w:szCs w:val="14"/>
        </w:rPr>
        <w:t xml:space="preserve"> occupano meno di 50 persone </w:t>
      </w:r>
      <w:r w:rsidRPr="009E6451">
        <w:rPr>
          <w:rStyle w:val="DeltaViewInsertion"/>
          <w:rFonts w:ascii="Calibri" w:hAnsi="Calibri" w:cs="Calibri"/>
          <w:b w:val="0"/>
          <w:i w:val="0"/>
          <w:sz w:val="14"/>
          <w:szCs w:val="14"/>
        </w:rPr>
        <w:t>e realizzano un fatturato annuo o un totale di bilancio annuo</w:t>
      </w:r>
      <w:r w:rsidRPr="009E6451">
        <w:rPr>
          <w:rStyle w:val="DeltaViewInsertion"/>
          <w:rFonts w:ascii="Calibri" w:hAnsi="Calibri" w:cs="Calibri"/>
          <w:i w:val="0"/>
          <w:sz w:val="14"/>
          <w:szCs w:val="14"/>
        </w:rPr>
        <w:t xml:space="preserve"> non superiori a 10 milioni di EUR.</w:t>
      </w:r>
    </w:p>
    <w:p w14:paraId="72CBA2A7" w14:textId="77777777" w:rsidR="001074B1" w:rsidRPr="009E6451" w:rsidRDefault="001074B1" w:rsidP="009E6451">
      <w:pPr>
        <w:pStyle w:val="Testonotaapidipagina10"/>
        <w:ind w:left="284" w:firstLine="0"/>
        <w:jc w:val="both"/>
        <w:rPr>
          <w:rFonts w:ascii="Calibri" w:hAnsi="Calibri" w:cs="Calibri"/>
          <w:sz w:val="14"/>
          <w:szCs w:val="14"/>
        </w:rPr>
      </w:pPr>
      <w:r w:rsidRPr="009E6451">
        <w:rPr>
          <w:rStyle w:val="DeltaViewInsertion"/>
          <w:rFonts w:ascii="Calibri" w:hAnsi="Calibri" w:cs="Calibri"/>
          <w:i w:val="0"/>
          <w:sz w:val="14"/>
          <w:szCs w:val="14"/>
        </w:rPr>
        <w:t xml:space="preserve">Medie imprese: </w:t>
      </w:r>
      <w:r w:rsidRPr="009E6451">
        <w:rPr>
          <w:rStyle w:val="DeltaViewInsertion"/>
          <w:rFonts w:ascii="Calibri" w:hAnsi="Calibri" w:cs="Calibri"/>
          <w:b w:val="0"/>
          <w:i w:val="0"/>
          <w:sz w:val="14"/>
          <w:szCs w:val="14"/>
        </w:rPr>
        <w:t>imprese che</w:t>
      </w:r>
      <w:r w:rsidRPr="009E6451">
        <w:rPr>
          <w:rStyle w:val="DeltaViewInsertion"/>
          <w:rFonts w:ascii="Calibri" w:hAnsi="Calibri" w:cs="Calibri"/>
          <w:i w:val="0"/>
          <w:sz w:val="14"/>
          <w:szCs w:val="14"/>
        </w:rPr>
        <w:t xml:space="preserve"> non appartengono alla categoria delle microimprese né a quella delle piccole imprese</w:t>
      </w:r>
      <w:r w:rsidRPr="009E6451">
        <w:rPr>
          <w:rFonts w:ascii="Calibri" w:hAnsi="Calibri" w:cs="Calibri"/>
          <w:i/>
          <w:sz w:val="14"/>
          <w:szCs w:val="14"/>
        </w:rPr>
        <w:t xml:space="preserve">, che </w:t>
      </w:r>
      <w:r w:rsidRPr="009E6451">
        <w:rPr>
          <w:rFonts w:ascii="Calibri" w:hAnsi="Calibri" w:cs="Calibri"/>
          <w:b/>
          <w:sz w:val="14"/>
          <w:szCs w:val="14"/>
        </w:rPr>
        <w:t>occupano meno di 250 persone</w:t>
      </w:r>
      <w:r w:rsidRPr="009E6451">
        <w:rPr>
          <w:rFonts w:ascii="Calibri" w:hAnsi="Calibri" w:cs="Calibri"/>
          <w:sz w:val="14"/>
          <w:szCs w:val="14"/>
        </w:rPr>
        <w:t xml:space="preserve"> e il cui </w:t>
      </w:r>
      <w:r w:rsidRPr="009E6451">
        <w:rPr>
          <w:rFonts w:ascii="Calibri" w:hAnsi="Calibri" w:cs="Calibri"/>
          <w:b/>
          <w:sz w:val="14"/>
          <w:szCs w:val="14"/>
        </w:rPr>
        <w:t>fatturato annuo non supera i 50 milioni di EUR</w:t>
      </w:r>
      <w:r w:rsidRPr="009E6451">
        <w:rPr>
          <w:rFonts w:ascii="Calibri" w:hAnsi="Calibri" w:cs="Calibri"/>
          <w:sz w:val="14"/>
          <w:szCs w:val="14"/>
        </w:rPr>
        <w:t xml:space="preserve"> </w:t>
      </w:r>
      <w:r w:rsidRPr="009E6451">
        <w:rPr>
          <w:rFonts w:ascii="Calibri" w:hAnsi="Calibri" w:cs="Calibri"/>
          <w:b/>
          <w:sz w:val="14"/>
          <w:szCs w:val="14"/>
        </w:rPr>
        <w:t xml:space="preserve">e/o </w:t>
      </w:r>
      <w:r w:rsidRPr="009E6451">
        <w:rPr>
          <w:rFonts w:ascii="Calibri" w:hAnsi="Calibri" w:cs="Calibri"/>
          <w:sz w:val="14"/>
          <w:szCs w:val="14"/>
        </w:rPr>
        <w:t xml:space="preserve">il cui </w:t>
      </w:r>
      <w:r w:rsidRPr="009E6451">
        <w:rPr>
          <w:rFonts w:ascii="Calibri" w:hAnsi="Calibri" w:cs="Calibri"/>
          <w:b/>
          <w:sz w:val="14"/>
          <w:szCs w:val="14"/>
        </w:rPr>
        <w:t>totale di bilancio annuo non supera i 43 milioni di EUR</w:t>
      </w:r>
      <w:r w:rsidRPr="009E6451">
        <w:rPr>
          <w:rFonts w:ascii="Calibri" w:hAnsi="Calibri" w:cs="Calibri"/>
          <w:sz w:val="14"/>
          <w:szCs w:val="14"/>
        </w:rPr>
        <w:t>.</w:t>
      </w:r>
    </w:p>
  </w:footnote>
  <w:footnote w:id="4">
    <w:p w14:paraId="092BDCAE" w14:textId="77777777" w:rsidR="001074B1" w:rsidRPr="009E6451" w:rsidRDefault="001074B1" w:rsidP="009E6451">
      <w:pPr>
        <w:tabs>
          <w:tab w:val="left" w:pos="284"/>
        </w:tabs>
        <w:spacing w:before="0" w:after="0"/>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t>Cfr. il punto III.1.5 del bando di gara.</w:t>
      </w:r>
    </w:p>
  </w:footnote>
  <w:footnote w:id="5">
    <w:p w14:paraId="72BDA3FF" w14:textId="77777777" w:rsidR="001074B1" w:rsidRPr="009E6451" w:rsidRDefault="001074B1" w:rsidP="009E6451">
      <w:pPr>
        <w:tabs>
          <w:tab w:val="left" w:pos="284"/>
        </w:tabs>
        <w:spacing w:before="0" w:after="0"/>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t>Un' "impresa sociale" ha per scopo principale l'integrazione sociale e professionale delle persone disabili o svantaggiate.</w:t>
      </w:r>
    </w:p>
  </w:footnote>
  <w:footnote w:id="6">
    <w:p w14:paraId="704974F4" w14:textId="77777777" w:rsidR="001074B1" w:rsidRPr="009E6451" w:rsidRDefault="001074B1" w:rsidP="009E6451">
      <w:pPr>
        <w:pStyle w:val="Testonotaapidipagina"/>
        <w:rPr>
          <w:rFonts w:ascii="Calibri" w:hAnsi="Calibri" w:cs="Calibri"/>
          <w:sz w:val="14"/>
          <w:szCs w:val="14"/>
        </w:rPr>
      </w:pPr>
      <w:r w:rsidRPr="009E6451">
        <w:rPr>
          <w:rFonts w:ascii="Calibri" w:hAnsi="Calibri" w:cs="Calibri"/>
          <w:b/>
          <w:bCs/>
          <w:sz w:val="14"/>
          <w:szCs w:val="14"/>
          <w:vertAlign w:val="superscript"/>
        </w:rPr>
        <w:t>(</w:t>
      </w:r>
      <w:r w:rsidRPr="009E6451">
        <w:rPr>
          <w:rStyle w:val="Rimandonotaapidipagina"/>
          <w:rFonts w:ascii="Calibri" w:hAnsi="Calibri" w:cs="Calibri"/>
          <w:b/>
          <w:bCs/>
          <w:sz w:val="14"/>
          <w:szCs w:val="14"/>
        </w:rPr>
        <w:footnoteRef/>
      </w:r>
      <w:r w:rsidRPr="009E6451">
        <w:rPr>
          <w:rFonts w:ascii="Calibri" w:hAnsi="Calibri" w:cs="Calibri"/>
          <w:b/>
          <w:bCs/>
          <w:sz w:val="14"/>
          <w:szCs w:val="14"/>
          <w:vertAlign w:val="superscript"/>
        </w:rPr>
        <w:t>)</w:t>
      </w:r>
      <w:r w:rsidRPr="009E6451">
        <w:rPr>
          <w:rFonts w:ascii="Calibri" w:hAnsi="Calibri" w:cs="Calibri"/>
          <w:b/>
          <w:bCs/>
          <w:sz w:val="14"/>
          <w:szCs w:val="14"/>
        </w:rPr>
        <w:t xml:space="preserve"> soggetti art. 94 c.3 D.Lgs. 36/2023:</w:t>
      </w:r>
      <w:r w:rsidRPr="009E6451">
        <w:rPr>
          <w:rFonts w:ascii="Calibri" w:hAnsi="Calibri" w:cs="Calibri"/>
          <w:sz w:val="14"/>
          <w:szCs w:val="14"/>
        </w:rPr>
        <w:br/>
        <w:t>- operatore economico ai sensi e nei termini di cui al decreto legislativo 8 giugno 2001, n. 231;</w:t>
      </w:r>
      <w:r w:rsidRPr="009E6451">
        <w:rPr>
          <w:rFonts w:ascii="Calibri" w:hAnsi="Calibri" w:cs="Calibri"/>
          <w:sz w:val="14"/>
          <w:szCs w:val="14"/>
        </w:rPr>
        <w:br/>
        <w:t>- del titolare o del direttore tecnico, se si tratta di impresa individuale;</w:t>
      </w:r>
      <w:r w:rsidRPr="009E6451">
        <w:rPr>
          <w:rFonts w:ascii="Calibri" w:hAnsi="Calibri" w:cs="Calibri"/>
          <w:sz w:val="14"/>
          <w:szCs w:val="14"/>
        </w:rPr>
        <w:br/>
        <w:t>- di un socio amministratore o del direttore tecnico, se si tratta di società in nome collettivo;</w:t>
      </w:r>
      <w:r w:rsidRPr="009E6451">
        <w:rPr>
          <w:rFonts w:ascii="Calibri" w:hAnsi="Calibri" w:cs="Calibri"/>
          <w:sz w:val="14"/>
          <w:szCs w:val="14"/>
        </w:rPr>
        <w:br/>
        <w:t>- dei soci accomandatari o del direttore tecnico, se si tratta di società in accomandita semplice;</w:t>
      </w:r>
      <w:r w:rsidRPr="009E6451">
        <w:rPr>
          <w:rFonts w:ascii="Calibri" w:hAnsi="Calibri" w:cs="Calibri"/>
          <w:sz w:val="14"/>
          <w:szCs w:val="14"/>
        </w:rPr>
        <w:br/>
        <w:t>- dei membri del consiglio di amministrazione cui sia stata conferita la legale rappresentanza, ivi compresi gli institori e i procuratori generali;</w:t>
      </w:r>
      <w:r w:rsidRPr="009E6451">
        <w:rPr>
          <w:rFonts w:ascii="Calibri" w:hAnsi="Calibri" w:cs="Calibri"/>
          <w:sz w:val="14"/>
          <w:szCs w:val="14"/>
        </w:rPr>
        <w:br/>
        <w:t>- dei componenti degli organi con poteri di direzione o di vigilanza o dei soggetti muniti di poteri di rappresentanza, di direzione o di controllo;</w:t>
      </w:r>
      <w:r w:rsidRPr="009E6451">
        <w:rPr>
          <w:rFonts w:ascii="Calibri" w:hAnsi="Calibri" w:cs="Calibri"/>
          <w:sz w:val="14"/>
          <w:szCs w:val="14"/>
        </w:rPr>
        <w:br/>
        <w:t>- del direttore tecnico o del socio unico;</w:t>
      </w:r>
      <w:r w:rsidRPr="009E6451">
        <w:rPr>
          <w:rFonts w:ascii="Calibri" w:hAnsi="Calibri" w:cs="Calibri"/>
          <w:sz w:val="14"/>
          <w:szCs w:val="14"/>
        </w:rPr>
        <w:br/>
        <w:t>- dell’amministratore di fatto nelle ipotesi di cui alle lettere precedenti.</w:t>
      </w:r>
    </w:p>
  </w:footnote>
  <w:footnote w:id="7">
    <w:p w14:paraId="4D18B6A4" w14:textId="77777777" w:rsidR="001074B1" w:rsidRPr="009E6451" w:rsidRDefault="001074B1" w:rsidP="009E6451">
      <w:pPr>
        <w:spacing w:before="0" w:after="0"/>
        <w:ind w:left="284" w:right="-574" w:hanging="284"/>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r>
      <w:r w:rsidRPr="009E6451">
        <w:rPr>
          <w:rFonts w:ascii="Calibri" w:hAnsi="Calibri" w:cs="Calibri"/>
          <w:color w:val="000000"/>
          <w:sz w:val="14"/>
          <w:szCs w:val="14"/>
        </w:rPr>
        <w:t>Quale definita all'articolo 2 della decisione quadro 2008/841/GAI del Consiglio, del 24 ottobre 2008, relativa alla lotta contro la criminalità organizzata (GU L 300 dell'11.11.2008, pag. 42).</w:t>
      </w:r>
    </w:p>
  </w:footnote>
  <w:footnote w:id="8">
    <w:p w14:paraId="4823911D" w14:textId="77777777" w:rsidR="001074B1" w:rsidRPr="009E6451" w:rsidRDefault="001074B1" w:rsidP="009E6451">
      <w:pPr>
        <w:spacing w:before="0" w:after="0"/>
        <w:ind w:left="284" w:right="-574" w:hanging="284"/>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 xml:space="preserve">)  </w:t>
      </w:r>
      <w:r w:rsidRPr="009E6451">
        <w:rPr>
          <w:rFonts w:ascii="Calibri" w:hAnsi="Calibri" w:cs="Calibri"/>
          <w:sz w:val="14"/>
          <w:szCs w:val="14"/>
        </w:rPr>
        <w:t xml:space="preserve"> </w:t>
      </w:r>
      <w:r w:rsidRPr="009E6451">
        <w:rPr>
          <w:rFonts w:ascii="Calibri" w:hAnsi="Calibri" w:cs="Calibri"/>
          <w:sz w:val="14"/>
          <w:szCs w:val="14"/>
        </w:rPr>
        <w:tab/>
      </w:r>
      <w:r w:rsidRPr="009E6451">
        <w:rPr>
          <w:rFonts w:ascii="Calibri" w:hAnsi="Calibri" w:cs="Calibri"/>
          <w:color w:val="000000"/>
          <w:sz w:val="14"/>
          <w:szCs w:val="14"/>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9">
    <w:p w14:paraId="1782CFB8" w14:textId="77777777" w:rsidR="001074B1" w:rsidRPr="009E6451" w:rsidRDefault="001074B1" w:rsidP="009E6451">
      <w:pPr>
        <w:spacing w:before="0" w:after="0"/>
        <w:ind w:left="284" w:right="-574" w:hanging="284"/>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 xml:space="preserve"> )</w:t>
      </w:r>
      <w:r w:rsidRPr="009E6451">
        <w:rPr>
          <w:rFonts w:ascii="Calibri" w:hAnsi="Calibri" w:cs="Calibri"/>
          <w:sz w:val="14"/>
          <w:szCs w:val="14"/>
        </w:rPr>
        <w:t xml:space="preserve">  </w:t>
      </w:r>
      <w:r w:rsidRPr="009E6451">
        <w:rPr>
          <w:rFonts w:ascii="Calibri" w:hAnsi="Calibri" w:cs="Calibri"/>
          <w:sz w:val="14"/>
          <w:szCs w:val="14"/>
        </w:rPr>
        <w:tab/>
      </w:r>
      <w:r w:rsidRPr="009E6451">
        <w:rPr>
          <w:rFonts w:ascii="Calibri" w:hAnsi="Calibri" w:cs="Calibri"/>
          <w:color w:val="000000"/>
          <w:sz w:val="14"/>
          <w:szCs w:val="14"/>
        </w:rPr>
        <w:t>Ai sensi dell'articolo 1 della convenzione relativa alla tutela degli interessi finanziari delle Comunità europee (GU C 316 del 27.11.1995, pag. 48).</w:t>
      </w:r>
    </w:p>
  </w:footnote>
  <w:footnote w:id="10">
    <w:p w14:paraId="10677294" w14:textId="77777777" w:rsidR="001074B1" w:rsidRPr="009E6451" w:rsidRDefault="001074B1" w:rsidP="009E6451">
      <w:pPr>
        <w:spacing w:before="0" w:after="0"/>
        <w:ind w:left="284" w:right="-574" w:hanging="284"/>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r>
      <w:r w:rsidRPr="009E6451">
        <w:rPr>
          <w:rFonts w:ascii="Calibri" w:hAnsi="Calibri" w:cs="Calibri"/>
          <w:color w:val="000000"/>
          <w:sz w:val="14"/>
          <w:szCs w:val="14"/>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1">
    <w:p w14:paraId="6BA35C19" w14:textId="77777777" w:rsidR="001074B1" w:rsidRPr="009E6451" w:rsidRDefault="001074B1" w:rsidP="009E6451">
      <w:pPr>
        <w:tabs>
          <w:tab w:val="left" w:pos="284"/>
        </w:tabs>
        <w:spacing w:before="0" w:after="0"/>
        <w:ind w:left="284" w:right="-574" w:hanging="284"/>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r>
      <w:r w:rsidRPr="009E6451">
        <w:rPr>
          <w:rFonts w:ascii="Calibri" w:hAnsi="Calibri" w:cs="Calibri"/>
          <w:color w:val="000000"/>
          <w:sz w:val="14"/>
          <w:szCs w:val="14"/>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9E6451">
        <w:rPr>
          <w:rStyle w:val="DeltaViewInsertion"/>
          <w:rFonts w:ascii="Calibri" w:hAnsi="Calibri" w:cs="Calibri"/>
          <w:b w:val="0"/>
          <w:color w:val="000000"/>
          <w:sz w:val="14"/>
          <w:szCs w:val="14"/>
        </w:rPr>
        <w:t>(GU</w:t>
      </w:r>
      <w:r w:rsidRPr="009E6451">
        <w:rPr>
          <w:rStyle w:val="DeltaViewInsertion"/>
          <w:rFonts w:ascii="Calibri" w:hAnsi="Calibri" w:cs="Calibri"/>
          <w:b w:val="0"/>
          <w:bCs/>
          <w:iCs/>
          <w:color w:val="000000"/>
          <w:sz w:val="14"/>
          <w:szCs w:val="14"/>
        </w:rPr>
        <w:t xml:space="preserve"> L 309 del 25.11.2005, pag. 15).</w:t>
      </w:r>
    </w:p>
  </w:footnote>
  <w:footnote w:id="12">
    <w:p w14:paraId="75111E18" w14:textId="77777777" w:rsidR="001074B1" w:rsidRPr="009E6451" w:rsidRDefault="001074B1" w:rsidP="009E6451">
      <w:pPr>
        <w:spacing w:before="0" w:after="0"/>
        <w:ind w:left="284" w:right="-574" w:hanging="284"/>
        <w:jc w:val="both"/>
        <w:rPr>
          <w:rFonts w:ascii="Calibri" w:hAnsi="Calibri" w:cs="Calibri"/>
          <w: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r>
      <w:r w:rsidRPr="009E6451">
        <w:rPr>
          <w:rFonts w:ascii="Calibri" w:hAnsi="Calibri" w:cs="Calibri"/>
          <w:i/>
          <w:sz w:val="14"/>
          <w:szCs w:val="14"/>
        </w:rPr>
        <w:t>Q</w:t>
      </w:r>
      <w:r w:rsidRPr="009E6451">
        <w:rPr>
          <w:rStyle w:val="DeltaViewInsertion"/>
          <w:rFonts w:ascii="Calibri" w:hAnsi="Calibri" w:cs="Calibri"/>
          <w:b w:val="0"/>
          <w:i w:val="0"/>
          <w:color w:val="000000"/>
          <w:w w:val="0"/>
          <w:sz w:val="14"/>
          <w:szCs w:val="14"/>
        </w:rPr>
        <w:t>uali definiti all'articolo 2 della direttiva 2011/36/UE del Parlamento europeo e del Consiglio, del 5 aprile 2011, concernente la prevenzione e la repressione della tratta di esseri umani e la protezione delle vittime</w:t>
      </w:r>
      <w:r w:rsidRPr="009E6451">
        <w:rPr>
          <w:rStyle w:val="DeltaViewInsertion"/>
          <w:rFonts w:ascii="Calibri" w:hAnsi="Calibri" w:cs="Calibri"/>
          <w:b w:val="0"/>
          <w:i w:val="0"/>
          <w:color w:val="000000"/>
          <w:sz w:val="14"/>
          <w:szCs w:val="14"/>
        </w:rPr>
        <w:t>, e che sostituisce la decisione quadro del Consiglio 2002/629/GAI (GU L 101 del 15.4.2011, pag. 1).</w:t>
      </w:r>
    </w:p>
  </w:footnote>
  <w:footnote w:id="13">
    <w:p w14:paraId="2CBC7807" w14:textId="77777777" w:rsidR="001074B1" w:rsidRPr="009E6451" w:rsidRDefault="001074B1" w:rsidP="009E6451">
      <w:pPr>
        <w:tabs>
          <w:tab w:val="left" w:pos="284"/>
        </w:tabs>
        <w:spacing w:before="0" w:after="0"/>
        <w:ind w:right="-574"/>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t>Ripetere tante volte quanto necessario.</w:t>
      </w:r>
    </w:p>
  </w:footnote>
  <w:footnote w:id="14">
    <w:p w14:paraId="55558161" w14:textId="77777777" w:rsidR="001074B1" w:rsidRPr="009E6451" w:rsidRDefault="001074B1" w:rsidP="009E6451">
      <w:pPr>
        <w:spacing w:before="0" w:after="0"/>
        <w:ind w:left="284" w:right="-574" w:hanging="284"/>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vertAlign w:val="superscript"/>
        </w:rPr>
        <w:tab/>
      </w:r>
      <w:r w:rsidRPr="009E6451">
        <w:rPr>
          <w:rFonts w:ascii="Calibri" w:hAnsi="Calibri" w:cs="Calibri"/>
          <w:sz w:val="14"/>
          <w:szCs w:val="14"/>
        </w:rPr>
        <w:t>Ripetere tante volte quanto necessario.</w:t>
      </w:r>
    </w:p>
  </w:footnote>
  <w:footnote w:id="15">
    <w:p w14:paraId="4C51421A" w14:textId="77777777" w:rsidR="001074B1" w:rsidRPr="009E6451" w:rsidRDefault="001074B1" w:rsidP="009E6451">
      <w:pPr>
        <w:pStyle w:val="Corpotesto"/>
        <w:ind w:left="284" w:hanging="284"/>
        <w:rPr>
          <w:rFonts w:ascii="Calibri" w:hAnsi="Calibri" w:cs="Calibri"/>
          <w:color w:val="auto"/>
          <w:kern w:val="0"/>
          <w:sz w:val="14"/>
          <w:szCs w:val="14"/>
          <w:lang w:eastAsia="en-US" w:bidi="ar-SA"/>
        </w:rPr>
      </w:pPr>
      <w:r w:rsidRPr="009E6451">
        <w:rPr>
          <w:rFonts w:ascii="Calibri" w:hAnsi="Calibri" w:cs="Calibri"/>
          <w:sz w:val="14"/>
          <w:szCs w:val="14"/>
          <w:vertAlign w:val="superscript"/>
        </w:rPr>
        <w:t>(</w:t>
      </w:r>
      <w:r w:rsidRPr="009E6451">
        <w:rPr>
          <w:rStyle w:val="Rimandonotaapidipagina"/>
          <w:rFonts w:ascii="Calibri" w:hAnsi="Calibri" w:cs="Calibri"/>
          <w:sz w:val="14"/>
          <w:szCs w:val="14"/>
        </w:rPr>
        <w:footnoteRef/>
      </w:r>
      <w:r w:rsidRPr="009E6451">
        <w:rPr>
          <w:rFonts w:ascii="Calibri" w:hAnsi="Calibri" w:cs="Calibri"/>
          <w:sz w:val="14"/>
          <w:szCs w:val="14"/>
          <w:vertAlign w:val="superscript"/>
        </w:rPr>
        <w:t>)</w:t>
      </w:r>
      <w:r w:rsidRPr="009E6451">
        <w:rPr>
          <w:rFonts w:ascii="Calibri" w:hAnsi="Calibri" w:cs="Calibri"/>
          <w:sz w:val="14"/>
          <w:szCs w:val="14"/>
          <w:vertAlign w:val="superscript"/>
        </w:rPr>
        <w:tab/>
      </w:r>
      <w:r w:rsidRPr="009E6451">
        <w:rPr>
          <w:rFonts w:ascii="Calibri" w:hAnsi="Calibri" w:cs="Calibri"/>
          <w:sz w:val="14"/>
          <w:szCs w:val="14"/>
        </w:rPr>
        <w:t xml:space="preserve"> </w:t>
      </w:r>
      <w:r w:rsidRPr="009E6451">
        <w:rPr>
          <w:rFonts w:ascii="Calibri" w:hAnsi="Calibri" w:cs="Calibri"/>
          <w:color w:val="auto"/>
          <w:w w:val="105"/>
          <w:kern w:val="0"/>
          <w:sz w:val="14"/>
          <w:szCs w:val="14"/>
          <w:lang w:eastAsia="en-US" w:bidi="ar-SA"/>
        </w:rPr>
        <w:t>In</w:t>
      </w:r>
      <w:r w:rsidRPr="009E6451">
        <w:rPr>
          <w:rFonts w:ascii="Calibri" w:hAnsi="Calibri" w:cs="Calibri"/>
          <w:color w:val="auto"/>
          <w:spacing w:val="1"/>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conformità</w:t>
      </w:r>
      <w:r w:rsidRPr="009E6451">
        <w:rPr>
          <w:rFonts w:ascii="Calibri" w:hAnsi="Calibri" w:cs="Calibri"/>
          <w:color w:val="auto"/>
          <w:spacing w:val="3"/>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alle disposizioni</w:t>
      </w:r>
      <w:r w:rsidRPr="009E6451">
        <w:rPr>
          <w:rFonts w:ascii="Calibri" w:hAnsi="Calibri" w:cs="Calibri"/>
          <w:color w:val="auto"/>
          <w:spacing w:val="3"/>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nazionali</w:t>
      </w:r>
      <w:r w:rsidRPr="009E6451">
        <w:rPr>
          <w:rFonts w:ascii="Calibri" w:hAnsi="Calibri" w:cs="Calibri"/>
          <w:color w:val="auto"/>
          <w:spacing w:val="1"/>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di</w:t>
      </w:r>
      <w:r w:rsidRPr="009E6451">
        <w:rPr>
          <w:rFonts w:ascii="Calibri" w:hAnsi="Calibri" w:cs="Calibri"/>
          <w:color w:val="auto"/>
          <w:spacing w:val="1"/>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attuazione</w:t>
      </w:r>
      <w:r w:rsidRPr="009E6451">
        <w:rPr>
          <w:rFonts w:ascii="Calibri" w:hAnsi="Calibri" w:cs="Calibri"/>
          <w:color w:val="auto"/>
          <w:spacing w:val="3"/>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dell'articolo</w:t>
      </w:r>
      <w:r w:rsidRPr="009E6451">
        <w:rPr>
          <w:rFonts w:ascii="Calibri" w:hAnsi="Calibri" w:cs="Calibri"/>
          <w:color w:val="auto"/>
          <w:spacing w:val="2"/>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57,</w:t>
      </w:r>
      <w:r w:rsidRPr="009E6451">
        <w:rPr>
          <w:rFonts w:ascii="Calibri" w:hAnsi="Calibri" w:cs="Calibri"/>
          <w:color w:val="auto"/>
          <w:spacing w:val="1"/>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paragrafo</w:t>
      </w:r>
      <w:r w:rsidRPr="009E6451">
        <w:rPr>
          <w:rFonts w:ascii="Calibri" w:hAnsi="Calibri" w:cs="Calibri"/>
          <w:color w:val="auto"/>
          <w:spacing w:val="3"/>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6,</w:t>
      </w:r>
      <w:r w:rsidRPr="009E6451">
        <w:rPr>
          <w:rFonts w:ascii="Calibri" w:hAnsi="Calibri" w:cs="Calibri"/>
          <w:color w:val="auto"/>
          <w:spacing w:val="2"/>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della</w:t>
      </w:r>
      <w:r w:rsidRPr="009E6451">
        <w:rPr>
          <w:rFonts w:ascii="Calibri" w:hAnsi="Calibri" w:cs="Calibri"/>
          <w:color w:val="auto"/>
          <w:spacing w:val="2"/>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direttiva</w:t>
      </w:r>
      <w:r w:rsidRPr="009E6451">
        <w:rPr>
          <w:rFonts w:ascii="Calibri" w:hAnsi="Calibri" w:cs="Calibri"/>
          <w:color w:val="auto"/>
          <w:spacing w:val="4"/>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2014/24/UE.</w:t>
      </w:r>
    </w:p>
    <w:p w14:paraId="6461AD72" w14:textId="77777777" w:rsidR="001074B1" w:rsidRPr="009E6451" w:rsidRDefault="001074B1" w:rsidP="009E6451">
      <w:pPr>
        <w:pStyle w:val="Testonotaapidipagina"/>
        <w:rPr>
          <w:rFonts w:ascii="Calibri" w:hAnsi="Calibri" w:cs="Calibri"/>
          <w:sz w:val="14"/>
          <w:szCs w:val="14"/>
        </w:rPr>
      </w:pPr>
    </w:p>
  </w:footnote>
  <w:footnote w:id="16">
    <w:p w14:paraId="1247CBA1" w14:textId="77777777" w:rsidR="001074B1" w:rsidRPr="009E6451" w:rsidRDefault="001074B1" w:rsidP="009E6451">
      <w:pPr>
        <w:spacing w:before="0" w:after="0"/>
        <w:ind w:left="284" w:hanging="284"/>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t>Ripetere tante volte quanto necessario.</w:t>
      </w:r>
    </w:p>
  </w:footnote>
  <w:footnote w:id="17">
    <w:p w14:paraId="675B9177" w14:textId="77777777" w:rsidR="001074B1" w:rsidRPr="009E6451" w:rsidRDefault="001074B1" w:rsidP="009E6451">
      <w:pPr>
        <w:tabs>
          <w:tab w:val="left" w:pos="284"/>
        </w:tabs>
        <w:spacing w:before="0" w:after="0"/>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ab/>
        <w:t>Cfr. articolo 57, paragrafo 4, della direttiva 2014/24/UE.</w:t>
      </w:r>
    </w:p>
  </w:footnote>
  <w:footnote w:id="18">
    <w:p w14:paraId="3EE861FD" w14:textId="77777777" w:rsidR="001074B1" w:rsidRPr="009E6451" w:rsidRDefault="001074B1" w:rsidP="009E6451">
      <w:pPr>
        <w:tabs>
          <w:tab w:val="left" w:pos="284"/>
        </w:tabs>
        <w:spacing w:before="0" w:after="0"/>
        <w:ind w:left="284" w:hanging="284"/>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ab/>
        <w:t>Così come stabiliti ai fini del presente appalto dalla normativa nazionale, dall'avviso o bando pertinente o dai documenti di gara ovvero dall'articolo 18, paragrafo 2, della direttiva 2014/24/UE.</w:t>
      </w:r>
    </w:p>
  </w:footnote>
  <w:footnote w:id="19">
    <w:p w14:paraId="740405FE" w14:textId="77777777" w:rsidR="001074B1" w:rsidRPr="009E6451" w:rsidRDefault="001074B1" w:rsidP="009E6451">
      <w:pPr>
        <w:spacing w:before="0" w:after="0"/>
        <w:ind w:left="284" w:hanging="284"/>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t>Cfr., ove applicabile, il diritto nazionale, l'avviso o bando pertinente o i documenti di gara.</w:t>
      </w:r>
    </w:p>
  </w:footnote>
  <w:footnote w:id="20">
    <w:p w14:paraId="5966CE5E" w14:textId="77777777" w:rsidR="001074B1" w:rsidRPr="009E6451" w:rsidRDefault="001074B1" w:rsidP="009E6451">
      <w:pPr>
        <w:tabs>
          <w:tab w:val="left" w:pos="284"/>
        </w:tabs>
        <w:spacing w:before="0" w:after="0"/>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vertAlign w:val="superscript"/>
        </w:rPr>
        <w:tab/>
      </w:r>
      <w:r w:rsidRPr="009E6451">
        <w:rPr>
          <w:rFonts w:ascii="Calibri" w:hAnsi="Calibri" w:cs="Calibri"/>
          <w:b/>
          <w:sz w:val="14"/>
          <w:szCs w:val="14"/>
        </w:rPr>
        <w:t>Come indicato nel diritto nazionale, nell'avviso o bando pertinente o nei documenti di gara.</w:t>
      </w:r>
    </w:p>
  </w:footnote>
  <w:footnote w:id="21">
    <w:p w14:paraId="5807D7F8" w14:textId="77777777" w:rsidR="001074B1" w:rsidRPr="009E6451" w:rsidRDefault="001074B1" w:rsidP="009E6451">
      <w:pPr>
        <w:ind w:left="284" w:hanging="284"/>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 xml:space="preserve">) </w:t>
      </w:r>
      <w:r w:rsidRPr="009E6451">
        <w:rPr>
          <w:rFonts w:ascii="Calibri" w:hAnsi="Calibri" w:cs="Calibri"/>
          <w:sz w:val="14"/>
          <w:szCs w:val="14"/>
        </w:rPr>
        <w:t xml:space="preserve">Conformemente all'elenco dell'allegato XI della direttiva 2014/24/UE; </w:t>
      </w:r>
      <w:r w:rsidRPr="009E6451">
        <w:rPr>
          <w:rFonts w:ascii="Calibri" w:hAnsi="Calibri" w:cs="Calibri"/>
          <w:b/>
          <w:sz w:val="14"/>
          <w:szCs w:val="14"/>
        </w:rPr>
        <w:t>gli operatori economici di taluni Stati membri potrebbero dover soddisfare altri requisiti previsti nello stesso allegato.</w:t>
      </w:r>
    </w:p>
  </w:footnote>
  <w:footnote w:id="22">
    <w:p w14:paraId="3FF52D8B" w14:textId="77777777" w:rsidR="001074B1" w:rsidRPr="009E6451" w:rsidRDefault="001074B1" w:rsidP="009E6451">
      <w:pPr>
        <w:pStyle w:val="Testonotaapidipagina"/>
        <w:rPr>
          <w:rFonts w:ascii="Calibri" w:hAnsi="Calibri" w:cs="Calibri"/>
          <w:sz w:val="14"/>
          <w:szCs w:val="14"/>
        </w:rPr>
      </w:pPr>
      <w:r w:rsidRPr="009E6451">
        <w:rPr>
          <w:rFonts w:ascii="Calibri" w:hAnsi="Calibri" w:cs="Calibri"/>
          <w:sz w:val="14"/>
          <w:szCs w:val="14"/>
          <w:vertAlign w:val="superscript"/>
        </w:rPr>
        <w:t>(</w:t>
      </w:r>
      <w:r w:rsidRPr="009E6451">
        <w:rPr>
          <w:rStyle w:val="Rimandonotaapidipagina"/>
          <w:rFonts w:ascii="Calibri" w:hAnsi="Calibri" w:cs="Calibri"/>
          <w:sz w:val="14"/>
          <w:szCs w:val="14"/>
        </w:rPr>
        <w:footnoteRef/>
      </w:r>
      <w:r w:rsidRPr="009E6451">
        <w:rPr>
          <w:rFonts w:ascii="Calibri" w:hAnsi="Calibri" w:cs="Calibri"/>
          <w:sz w:val="14"/>
          <w:szCs w:val="14"/>
          <w:vertAlign w:val="superscript"/>
        </w:rPr>
        <w:t>)</w:t>
      </w:r>
      <w:r w:rsidRPr="009E6451">
        <w:rPr>
          <w:rFonts w:ascii="Calibri" w:hAnsi="Calibri" w:cs="Calibri"/>
          <w:sz w:val="14"/>
          <w:szCs w:val="14"/>
        </w:rPr>
        <w:t xml:space="preserve"> Le amministrazioni aggiudicatrici possono richiedere fino a cinque anni e ammettere un'esperienza che risale a più di cinque anni prima.</w:t>
      </w:r>
    </w:p>
  </w:footnote>
  <w:footnote w:id="23">
    <w:p w14:paraId="3BE10F47" w14:textId="77777777" w:rsidR="001074B1" w:rsidRPr="009E6451" w:rsidRDefault="001074B1" w:rsidP="009E6451">
      <w:pPr>
        <w:pStyle w:val="Testonotaapidipagina"/>
        <w:rPr>
          <w:rFonts w:ascii="Calibri" w:hAnsi="Calibri" w:cs="Calibri"/>
          <w:sz w:val="14"/>
          <w:szCs w:val="14"/>
        </w:rPr>
      </w:pPr>
      <w:r w:rsidRPr="009E6451">
        <w:rPr>
          <w:rFonts w:ascii="Calibri" w:hAnsi="Calibri" w:cs="Calibri"/>
          <w:sz w:val="14"/>
          <w:szCs w:val="14"/>
          <w:vertAlign w:val="superscript"/>
        </w:rPr>
        <w:t>(</w:t>
      </w:r>
      <w:r w:rsidRPr="009E6451">
        <w:rPr>
          <w:rStyle w:val="Rimandonotaapidipagina"/>
          <w:rFonts w:ascii="Calibri" w:hAnsi="Calibri" w:cs="Calibri"/>
          <w:sz w:val="14"/>
          <w:szCs w:val="14"/>
        </w:rPr>
        <w:footnoteRef/>
      </w:r>
      <w:r w:rsidRPr="009E6451">
        <w:rPr>
          <w:rFonts w:ascii="Calibri" w:hAnsi="Calibri" w:cs="Calibri"/>
          <w:sz w:val="14"/>
          <w:szCs w:val="14"/>
          <w:vertAlign w:val="superscript"/>
        </w:rPr>
        <w:t xml:space="preserve">) </w:t>
      </w:r>
      <w:r w:rsidRPr="009E6451">
        <w:rPr>
          <w:rFonts w:ascii="Calibri" w:hAnsi="Calibri" w:cs="Calibri"/>
          <w:sz w:val="14"/>
          <w:szCs w:val="14"/>
        </w:rPr>
        <w:t>Art. 100, comma 11, del Codice</w:t>
      </w:r>
    </w:p>
  </w:footnote>
  <w:footnote w:id="24">
    <w:p w14:paraId="4413F235" w14:textId="77777777" w:rsidR="001074B1" w:rsidRPr="009E6451" w:rsidRDefault="001074B1" w:rsidP="009E6451">
      <w:pPr>
        <w:spacing w:before="0" w:after="0"/>
        <w:ind w:left="284" w:right="-574" w:hanging="284"/>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t>Ripetere tante volte quanto necessario.</w:t>
      </w:r>
    </w:p>
  </w:footnote>
  <w:footnote w:id="25">
    <w:p w14:paraId="4C3FA5CF" w14:textId="77777777" w:rsidR="001074B1" w:rsidRPr="009E6451" w:rsidRDefault="001074B1" w:rsidP="009E6451">
      <w:pPr>
        <w:pStyle w:val="Testonotaapidipagina"/>
        <w:rPr>
          <w:rFonts w:ascii="Calibri" w:hAnsi="Calibri" w:cs="Calibri"/>
          <w:sz w:val="14"/>
          <w:szCs w:val="14"/>
        </w:rPr>
      </w:pPr>
      <w:r w:rsidRPr="009E6451">
        <w:rPr>
          <w:rFonts w:ascii="Calibri" w:hAnsi="Calibri" w:cs="Calibri"/>
          <w:sz w:val="14"/>
          <w:szCs w:val="14"/>
          <w:vertAlign w:val="superscript"/>
        </w:rPr>
        <w:t>(</w:t>
      </w:r>
      <w:r w:rsidRPr="009E6451">
        <w:rPr>
          <w:rStyle w:val="Rimandonotaapidipagina"/>
          <w:rFonts w:ascii="Calibri" w:hAnsi="Calibri" w:cs="Calibri"/>
          <w:sz w:val="14"/>
          <w:szCs w:val="14"/>
        </w:rPr>
        <w:footnoteRef/>
      </w:r>
      <w:r w:rsidRPr="009E6451">
        <w:rPr>
          <w:rFonts w:ascii="Calibri" w:hAnsi="Calibri" w:cs="Calibri"/>
          <w:sz w:val="14"/>
          <w:szCs w:val="14"/>
          <w:vertAlign w:val="superscript"/>
        </w:rPr>
        <w:t>)</w:t>
      </w:r>
      <w:r w:rsidRPr="009E6451">
        <w:rPr>
          <w:rFonts w:ascii="Calibri" w:hAnsi="Calibri" w:cs="Calibri"/>
          <w:sz w:val="14"/>
          <w:szCs w:val="14"/>
        </w:rPr>
        <w:t xml:space="preserve"> A condizione che l'operatore economico abbia fornito le informazioni necessarie (indirizzo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6">
    <w:p w14:paraId="40C8C5C6" w14:textId="77777777" w:rsidR="001074B1" w:rsidRPr="009E6451" w:rsidRDefault="001074B1" w:rsidP="009E6451">
      <w:pPr>
        <w:pStyle w:val="Testonotaapidipagina"/>
        <w:rPr>
          <w:rFonts w:ascii="Calibri" w:hAnsi="Calibri" w:cs="Calibri"/>
          <w:sz w:val="14"/>
          <w:szCs w:val="14"/>
        </w:rPr>
      </w:pPr>
      <w:r w:rsidRPr="009E6451">
        <w:rPr>
          <w:rFonts w:ascii="Calibri" w:hAnsi="Calibri" w:cs="Calibri"/>
          <w:sz w:val="14"/>
          <w:szCs w:val="14"/>
          <w:vertAlign w:val="superscript"/>
        </w:rPr>
        <w:t>(</w:t>
      </w:r>
      <w:r w:rsidRPr="009E6451">
        <w:rPr>
          <w:rStyle w:val="Rimandonotaapidipagina"/>
          <w:rFonts w:ascii="Calibri" w:hAnsi="Calibri" w:cs="Calibri"/>
          <w:sz w:val="14"/>
          <w:szCs w:val="14"/>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w w:val="105"/>
          <w:sz w:val="14"/>
          <w:szCs w:val="14"/>
        </w:rPr>
        <w:t>In</w:t>
      </w:r>
      <w:r w:rsidRPr="009E6451">
        <w:rPr>
          <w:rFonts w:ascii="Calibri" w:hAnsi="Calibri" w:cs="Calibri"/>
          <w:spacing w:val="1"/>
          <w:w w:val="105"/>
          <w:sz w:val="14"/>
          <w:szCs w:val="14"/>
        </w:rPr>
        <w:t xml:space="preserve"> </w:t>
      </w:r>
      <w:r w:rsidRPr="009E6451">
        <w:rPr>
          <w:rFonts w:ascii="Calibri" w:hAnsi="Calibri" w:cs="Calibri"/>
          <w:w w:val="105"/>
          <w:sz w:val="14"/>
          <w:szCs w:val="14"/>
        </w:rPr>
        <w:t>funzione</w:t>
      </w:r>
      <w:r w:rsidRPr="009E6451">
        <w:rPr>
          <w:rFonts w:ascii="Calibri" w:hAnsi="Calibri" w:cs="Calibri"/>
          <w:spacing w:val="1"/>
          <w:w w:val="105"/>
          <w:sz w:val="14"/>
          <w:szCs w:val="14"/>
        </w:rPr>
        <w:t xml:space="preserve"> </w:t>
      </w:r>
      <w:r w:rsidRPr="009E6451">
        <w:rPr>
          <w:rFonts w:ascii="Calibri" w:hAnsi="Calibri" w:cs="Calibri"/>
          <w:w w:val="105"/>
          <w:sz w:val="14"/>
          <w:szCs w:val="14"/>
        </w:rPr>
        <w:t>dell'attuazione</w:t>
      </w:r>
      <w:r w:rsidRPr="009E6451">
        <w:rPr>
          <w:rFonts w:ascii="Calibri" w:hAnsi="Calibri" w:cs="Calibri"/>
          <w:spacing w:val="1"/>
          <w:w w:val="105"/>
          <w:sz w:val="14"/>
          <w:szCs w:val="14"/>
        </w:rPr>
        <w:t xml:space="preserve"> </w:t>
      </w:r>
      <w:r w:rsidRPr="009E6451">
        <w:rPr>
          <w:rFonts w:ascii="Calibri" w:hAnsi="Calibri" w:cs="Calibri"/>
          <w:w w:val="105"/>
          <w:sz w:val="14"/>
          <w:szCs w:val="14"/>
        </w:rPr>
        <w:t>nazionale</w:t>
      </w:r>
      <w:r w:rsidRPr="009E6451">
        <w:rPr>
          <w:rFonts w:ascii="Calibri" w:hAnsi="Calibri" w:cs="Calibri"/>
          <w:spacing w:val="1"/>
          <w:w w:val="105"/>
          <w:sz w:val="14"/>
          <w:szCs w:val="14"/>
        </w:rPr>
        <w:t xml:space="preserve"> </w:t>
      </w:r>
      <w:r w:rsidRPr="009E6451">
        <w:rPr>
          <w:rFonts w:ascii="Calibri" w:hAnsi="Calibri" w:cs="Calibri"/>
          <w:w w:val="105"/>
          <w:sz w:val="14"/>
          <w:szCs w:val="14"/>
        </w:rPr>
        <w:t>dell'articolo</w:t>
      </w:r>
      <w:r w:rsidRPr="009E6451">
        <w:rPr>
          <w:rFonts w:ascii="Calibri" w:hAnsi="Calibri" w:cs="Calibri"/>
          <w:spacing w:val="3"/>
          <w:w w:val="105"/>
          <w:sz w:val="14"/>
          <w:szCs w:val="14"/>
        </w:rPr>
        <w:t xml:space="preserve"> </w:t>
      </w:r>
      <w:r w:rsidRPr="009E6451">
        <w:rPr>
          <w:rFonts w:ascii="Calibri" w:hAnsi="Calibri" w:cs="Calibri"/>
          <w:w w:val="105"/>
          <w:sz w:val="14"/>
          <w:szCs w:val="14"/>
        </w:rPr>
        <w:t>59,</w:t>
      </w:r>
      <w:r w:rsidRPr="009E6451">
        <w:rPr>
          <w:rFonts w:ascii="Calibri" w:hAnsi="Calibri" w:cs="Calibri"/>
          <w:spacing w:val="2"/>
          <w:w w:val="105"/>
          <w:sz w:val="14"/>
          <w:szCs w:val="14"/>
        </w:rPr>
        <w:t xml:space="preserve"> </w:t>
      </w:r>
      <w:r w:rsidRPr="009E6451">
        <w:rPr>
          <w:rFonts w:ascii="Calibri" w:hAnsi="Calibri" w:cs="Calibri"/>
          <w:w w:val="105"/>
          <w:sz w:val="14"/>
          <w:szCs w:val="14"/>
        </w:rPr>
        <w:t>paragrafo</w:t>
      </w:r>
      <w:r w:rsidRPr="009E6451">
        <w:rPr>
          <w:rFonts w:ascii="Calibri" w:hAnsi="Calibri" w:cs="Calibri"/>
          <w:spacing w:val="4"/>
          <w:w w:val="105"/>
          <w:sz w:val="14"/>
          <w:szCs w:val="14"/>
        </w:rPr>
        <w:t xml:space="preserve"> </w:t>
      </w:r>
      <w:r w:rsidRPr="009E6451">
        <w:rPr>
          <w:rFonts w:ascii="Calibri" w:hAnsi="Calibri" w:cs="Calibri"/>
          <w:w w:val="105"/>
          <w:sz w:val="14"/>
          <w:szCs w:val="14"/>
        </w:rPr>
        <w:t>5,</w:t>
      </w:r>
      <w:r w:rsidRPr="009E6451">
        <w:rPr>
          <w:rFonts w:ascii="Calibri" w:hAnsi="Calibri" w:cs="Calibri"/>
          <w:spacing w:val="3"/>
          <w:w w:val="105"/>
          <w:sz w:val="14"/>
          <w:szCs w:val="14"/>
        </w:rPr>
        <w:t xml:space="preserve"> </w:t>
      </w:r>
      <w:r w:rsidRPr="009E6451">
        <w:rPr>
          <w:rFonts w:ascii="Calibri" w:hAnsi="Calibri" w:cs="Calibri"/>
          <w:w w:val="105"/>
          <w:sz w:val="14"/>
          <w:szCs w:val="14"/>
        </w:rPr>
        <w:t>secondo</w:t>
      </w:r>
      <w:r w:rsidRPr="009E6451">
        <w:rPr>
          <w:rFonts w:ascii="Calibri" w:hAnsi="Calibri" w:cs="Calibri"/>
          <w:spacing w:val="4"/>
          <w:w w:val="105"/>
          <w:sz w:val="14"/>
          <w:szCs w:val="14"/>
        </w:rPr>
        <w:t xml:space="preserve"> </w:t>
      </w:r>
      <w:r w:rsidRPr="009E6451">
        <w:rPr>
          <w:rFonts w:ascii="Calibri" w:hAnsi="Calibri" w:cs="Calibri"/>
          <w:w w:val="105"/>
          <w:sz w:val="14"/>
          <w:szCs w:val="14"/>
        </w:rPr>
        <w:t>comma,</w:t>
      </w:r>
      <w:r w:rsidRPr="009E6451">
        <w:rPr>
          <w:rFonts w:ascii="Calibri" w:hAnsi="Calibri" w:cs="Calibri"/>
          <w:spacing w:val="2"/>
          <w:w w:val="105"/>
          <w:sz w:val="14"/>
          <w:szCs w:val="14"/>
        </w:rPr>
        <w:t xml:space="preserve"> </w:t>
      </w:r>
      <w:r w:rsidRPr="009E6451">
        <w:rPr>
          <w:rFonts w:ascii="Calibri" w:hAnsi="Calibri" w:cs="Calibri"/>
          <w:w w:val="105"/>
          <w:sz w:val="14"/>
          <w:szCs w:val="14"/>
        </w:rPr>
        <w:t>della</w:t>
      </w:r>
      <w:r w:rsidRPr="009E6451">
        <w:rPr>
          <w:rFonts w:ascii="Calibri" w:hAnsi="Calibri" w:cs="Calibri"/>
          <w:spacing w:val="2"/>
          <w:w w:val="105"/>
          <w:sz w:val="14"/>
          <w:szCs w:val="14"/>
        </w:rPr>
        <w:t xml:space="preserve"> </w:t>
      </w:r>
      <w:r w:rsidRPr="009E6451">
        <w:rPr>
          <w:rFonts w:ascii="Calibri" w:hAnsi="Calibri" w:cs="Calibri"/>
          <w:w w:val="105"/>
          <w:sz w:val="14"/>
          <w:szCs w:val="14"/>
        </w:rPr>
        <w:t>direttiva</w:t>
      </w:r>
      <w:r w:rsidRPr="009E6451">
        <w:rPr>
          <w:rFonts w:ascii="Calibri" w:hAnsi="Calibri" w:cs="Calibri"/>
          <w:spacing w:val="3"/>
          <w:w w:val="105"/>
          <w:sz w:val="14"/>
          <w:szCs w:val="14"/>
        </w:rPr>
        <w:t xml:space="preserve"> </w:t>
      </w:r>
      <w:r w:rsidRPr="009E6451">
        <w:rPr>
          <w:rFonts w:ascii="Calibri" w:hAnsi="Calibri" w:cs="Calibri"/>
          <w:w w:val="105"/>
          <w:sz w:val="14"/>
          <w:szCs w:val="14"/>
        </w:rPr>
        <w:t>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1">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1">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1">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1">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1">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1">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1">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1">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1">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1">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1">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1">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1">
    <w:nsid w:val="0BF32D7E"/>
    <w:multiLevelType w:val="hybridMultilevel"/>
    <w:tmpl w:val="97AAF37A"/>
    <w:lvl w:ilvl="0" w:tplc="33162018">
      <w:numFmt w:val="bullet"/>
      <w:lvlText w:val=""/>
      <w:lvlJc w:val="left"/>
      <w:pPr>
        <w:ind w:left="720" w:hanging="360"/>
      </w:pPr>
      <w:rPr>
        <w:rFonts w:ascii="Wingdings" w:eastAsia="Calibri" w:hAnsi="Wingdings"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1C8D0612"/>
    <w:multiLevelType w:val="hybridMultilevel"/>
    <w:tmpl w:val="BF72F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23301072"/>
    <w:multiLevelType w:val="hybridMultilevel"/>
    <w:tmpl w:val="4DA4E7DC"/>
    <w:lvl w:ilvl="0" w:tplc="EAF454F2">
      <w:start w:val="2"/>
      <w:numFmt w:val="bullet"/>
      <w:lvlText w:val="-"/>
      <w:lvlJc w:val="left"/>
      <w:pPr>
        <w:ind w:left="720" w:hanging="360"/>
      </w:pPr>
      <w:rPr>
        <w:rFonts w:ascii="Calibri" w:eastAsia="Calibri" w:hAnsi="Calibri" w:cs="Calibri" w:hint="default"/>
        <w:b w:val="0"/>
        <w:w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306C6A9D"/>
    <w:multiLevelType w:val="hybridMultilevel"/>
    <w:tmpl w:val="5E765632"/>
    <w:lvl w:ilvl="0" w:tplc="AD5C44BC">
      <w:numFmt w:val="bullet"/>
      <w:lvlText w:val="-"/>
      <w:lvlJc w:val="left"/>
      <w:pPr>
        <w:ind w:left="720" w:hanging="360"/>
      </w:pPr>
      <w:rPr>
        <w:rFonts w:ascii="Arial" w:eastAsia="Calibri" w:hAnsi="Arial" w:cs="Arial" w:hint="default"/>
        <w:b/>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30A57995"/>
    <w:multiLevelType w:val="hybridMultilevel"/>
    <w:tmpl w:val="8368C5C0"/>
    <w:lvl w:ilvl="0" w:tplc="BEAA2262">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1">
    <w:nsid w:val="3B560B54"/>
    <w:multiLevelType w:val="hybridMultilevel"/>
    <w:tmpl w:val="133A0E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1">
    <w:nsid w:val="42E5034C"/>
    <w:multiLevelType w:val="hybridMultilevel"/>
    <w:tmpl w:val="77FC5B9C"/>
    <w:lvl w:ilvl="0" w:tplc="24BCCD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1">
    <w:nsid w:val="44B93170"/>
    <w:multiLevelType w:val="hybridMultilevel"/>
    <w:tmpl w:val="D7E298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1">
    <w:nsid w:val="4A65537C"/>
    <w:multiLevelType w:val="hybridMultilevel"/>
    <w:tmpl w:val="EDEAF2EE"/>
    <w:lvl w:ilvl="0" w:tplc="3320B920">
      <w:start w:val="4"/>
      <w:numFmt w:val="decimal"/>
      <w:lvlText w:val="%1."/>
      <w:lvlJc w:val="left"/>
      <w:pPr>
        <w:tabs>
          <w:tab w:val="num" w:pos="340"/>
        </w:tabs>
        <w:ind w:left="340" w:hanging="34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4C2A36DC"/>
    <w:multiLevelType w:val="hybridMultilevel"/>
    <w:tmpl w:val="7C9A9050"/>
    <w:lvl w:ilvl="0" w:tplc="6422C2EC">
      <w:start w:val="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1">
    <w:nsid w:val="4F0F2F6A"/>
    <w:multiLevelType w:val="hybridMultilevel"/>
    <w:tmpl w:val="E1A8A2D0"/>
    <w:lvl w:ilvl="0" w:tplc="8806DE2A">
      <w:start w:val="1"/>
      <w:numFmt w:val="lowerLetter"/>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1">
    <w:nsid w:val="6C5970E7"/>
    <w:multiLevelType w:val="hybridMultilevel"/>
    <w:tmpl w:val="2280DAB8"/>
    <w:lvl w:ilvl="0" w:tplc="80BC4EB0">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6CBC47B5"/>
    <w:multiLevelType w:val="hybridMultilevel"/>
    <w:tmpl w:val="88CA4F3C"/>
    <w:lvl w:ilvl="0" w:tplc="17BAC40E">
      <w:start w:val="1"/>
      <w:numFmt w:val="decimal"/>
      <w:lvlText w:val="%1."/>
      <w:lvlJc w:val="left"/>
      <w:pPr>
        <w:tabs>
          <w:tab w:val="num" w:pos="340"/>
        </w:tabs>
        <w:ind w:left="340" w:hanging="340"/>
      </w:pPr>
      <w:rPr>
        <w:rFonts w:hint="default"/>
        <w:b/>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1">
    <w:nsid w:val="6D2E5BD5"/>
    <w:multiLevelType w:val="hybridMultilevel"/>
    <w:tmpl w:val="129C2D04"/>
    <w:lvl w:ilvl="0" w:tplc="4F888BD0">
      <w:start w:val="1"/>
      <w:numFmt w:val="upperRoman"/>
      <w:lvlText w:val="%1."/>
      <w:lvlJc w:val="left"/>
      <w:pPr>
        <w:ind w:left="862" w:hanging="72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16cid:durableId="423648160">
    <w:abstractNumId w:val="0"/>
  </w:num>
  <w:num w:numId="2" w16cid:durableId="1577977458">
    <w:abstractNumId w:val="1"/>
  </w:num>
  <w:num w:numId="3" w16cid:durableId="2017076946">
    <w:abstractNumId w:val="2"/>
  </w:num>
  <w:num w:numId="4" w16cid:durableId="1985619846">
    <w:abstractNumId w:val="3"/>
  </w:num>
  <w:num w:numId="5" w16cid:durableId="2001301653">
    <w:abstractNumId w:val="4"/>
  </w:num>
  <w:num w:numId="6" w16cid:durableId="1615092467">
    <w:abstractNumId w:val="5"/>
  </w:num>
  <w:num w:numId="7" w16cid:durableId="1865054118">
    <w:abstractNumId w:val="6"/>
  </w:num>
  <w:num w:numId="8" w16cid:durableId="1591504374">
    <w:abstractNumId w:val="7"/>
  </w:num>
  <w:num w:numId="9" w16cid:durableId="1343512749">
    <w:abstractNumId w:val="8"/>
  </w:num>
  <w:num w:numId="10" w16cid:durableId="143474394">
    <w:abstractNumId w:val="9"/>
  </w:num>
  <w:num w:numId="11" w16cid:durableId="1888685605">
    <w:abstractNumId w:val="10"/>
  </w:num>
  <w:num w:numId="12" w16cid:durableId="1687898849">
    <w:abstractNumId w:val="11"/>
  </w:num>
  <w:num w:numId="13" w16cid:durableId="1760060863">
    <w:abstractNumId w:val="12"/>
  </w:num>
  <w:num w:numId="14" w16cid:durableId="186136321">
    <w:abstractNumId w:val="13"/>
  </w:num>
  <w:num w:numId="15" w16cid:durableId="1628899358">
    <w:abstractNumId w:val="14"/>
  </w:num>
  <w:num w:numId="16" w16cid:durableId="171991387">
    <w:abstractNumId w:val="25"/>
  </w:num>
  <w:num w:numId="17" w16cid:durableId="423385158">
    <w:abstractNumId w:val="21"/>
  </w:num>
  <w:num w:numId="18" w16cid:durableId="970356864">
    <w:abstractNumId w:val="27"/>
  </w:num>
  <w:num w:numId="19" w16cid:durableId="440802484">
    <w:abstractNumId w:val="23"/>
  </w:num>
  <w:num w:numId="20" w16cid:durableId="1316185343">
    <w:abstractNumId w:val="16"/>
  </w:num>
  <w:num w:numId="21" w16cid:durableId="1624337968">
    <w:abstractNumId w:val="22"/>
  </w:num>
  <w:num w:numId="22" w16cid:durableId="1985816281">
    <w:abstractNumId w:val="15"/>
  </w:num>
  <w:num w:numId="23" w16cid:durableId="326783951">
    <w:abstractNumId w:val="18"/>
  </w:num>
  <w:num w:numId="24" w16cid:durableId="1973554911">
    <w:abstractNumId w:val="28"/>
  </w:num>
  <w:num w:numId="25" w16cid:durableId="1060439667">
    <w:abstractNumId w:val="26"/>
  </w:num>
  <w:num w:numId="26" w16cid:durableId="268705747">
    <w:abstractNumId w:val="19"/>
  </w:num>
  <w:num w:numId="27" w16cid:durableId="191261534">
    <w:abstractNumId w:val="17"/>
  </w:num>
  <w:num w:numId="28" w16cid:durableId="945384928">
    <w:abstractNumId w:val="24"/>
  </w:num>
  <w:num w:numId="29" w16cid:durableId="17706142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7A6F"/>
    <w:rsid w:val="000212FD"/>
    <w:rsid w:val="00023AC1"/>
    <w:rsid w:val="000273E5"/>
    <w:rsid w:val="0003151A"/>
    <w:rsid w:val="000464F7"/>
    <w:rsid w:val="00050F47"/>
    <w:rsid w:val="0005722A"/>
    <w:rsid w:val="000576F3"/>
    <w:rsid w:val="000656C5"/>
    <w:rsid w:val="00067F4F"/>
    <w:rsid w:val="000704FC"/>
    <w:rsid w:val="00071999"/>
    <w:rsid w:val="000723F8"/>
    <w:rsid w:val="00076DCA"/>
    <w:rsid w:val="0008555B"/>
    <w:rsid w:val="00085E6E"/>
    <w:rsid w:val="000953DC"/>
    <w:rsid w:val="00096893"/>
    <w:rsid w:val="000A1832"/>
    <w:rsid w:val="000A3EAA"/>
    <w:rsid w:val="000A3FA7"/>
    <w:rsid w:val="000A7B33"/>
    <w:rsid w:val="000B0E25"/>
    <w:rsid w:val="000B5314"/>
    <w:rsid w:val="000B60E2"/>
    <w:rsid w:val="000C260C"/>
    <w:rsid w:val="000E5FBC"/>
    <w:rsid w:val="00102CAA"/>
    <w:rsid w:val="001074B1"/>
    <w:rsid w:val="001178EC"/>
    <w:rsid w:val="00121BF6"/>
    <w:rsid w:val="00134063"/>
    <w:rsid w:val="00141C14"/>
    <w:rsid w:val="001441BE"/>
    <w:rsid w:val="0014491B"/>
    <w:rsid w:val="00170313"/>
    <w:rsid w:val="001752F0"/>
    <w:rsid w:val="001769C5"/>
    <w:rsid w:val="00196897"/>
    <w:rsid w:val="001B087C"/>
    <w:rsid w:val="001B343E"/>
    <w:rsid w:val="001C0412"/>
    <w:rsid w:val="001C6EA9"/>
    <w:rsid w:val="001C6F61"/>
    <w:rsid w:val="001D2184"/>
    <w:rsid w:val="001D3A2B"/>
    <w:rsid w:val="001D56C2"/>
    <w:rsid w:val="001D63F6"/>
    <w:rsid w:val="001D7613"/>
    <w:rsid w:val="001F35A9"/>
    <w:rsid w:val="001F49E2"/>
    <w:rsid w:val="001F56E6"/>
    <w:rsid w:val="001F6F04"/>
    <w:rsid w:val="00201546"/>
    <w:rsid w:val="00202CFD"/>
    <w:rsid w:val="00210A6B"/>
    <w:rsid w:val="002201C8"/>
    <w:rsid w:val="002323E8"/>
    <w:rsid w:val="002521BB"/>
    <w:rsid w:val="00270DA2"/>
    <w:rsid w:val="00271CCD"/>
    <w:rsid w:val="002870D2"/>
    <w:rsid w:val="002932A9"/>
    <w:rsid w:val="002A21BC"/>
    <w:rsid w:val="002B1A6A"/>
    <w:rsid w:val="002C169E"/>
    <w:rsid w:val="002C74A7"/>
    <w:rsid w:val="002D50E9"/>
    <w:rsid w:val="002D5EB9"/>
    <w:rsid w:val="002D62DE"/>
    <w:rsid w:val="002E43BE"/>
    <w:rsid w:val="002F4C40"/>
    <w:rsid w:val="002F5431"/>
    <w:rsid w:val="002F6BCF"/>
    <w:rsid w:val="003019AC"/>
    <w:rsid w:val="00305112"/>
    <w:rsid w:val="0031375D"/>
    <w:rsid w:val="00314667"/>
    <w:rsid w:val="00316FAD"/>
    <w:rsid w:val="003255FF"/>
    <w:rsid w:val="00337FD0"/>
    <w:rsid w:val="00341C3D"/>
    <w:rsid w:val="00346E9C"/>
    <w:rsid w:val="00350D7E"/>
    <w:rsid w:val="00351B43"/>
    <w:rsid w:val="003575A8"/>
    <w:rsid w:val="0036728A"/>
    <w:rsid w:val="00367C61"/>
    <w:rsid w:val="00381B60"/>
    <w:rsid w:val="00384132"/>
    <w:rsid w:val="003A443E"/>
    <w:rsid w:val="003B12B1"/>
    <w:rsid w:val="003B3636"/>
    <w:rsid w:val="003D257C"/>
    <w:rsid w:val="003E07BE"/>
    <w:rsid w:val="003E0C67"/>
    <w:rsid w:val="003E60D1"/>
    <w:rsid w:val="003E7810"/>
    <w:rsid w:val="00407142"/>
    <w:rsid w:val="00420E27"/>
    <w:rsid w:val="00422359"/>
    <w:rsid w:val="004234D1"/>
    <w:rsid w:val="00425DA7"/>
    <w:rsid w:val="004300A7"/>
    <w:rsid w:val="00431E60"/>
    <w:rsid w:val="00432985"/>
    <w:rsid w:val="0044091C"/>
    <w:rsid w:val="00445B38"/>
    <w:rsid w:val="00456C45"/>
    <w:rsid w:val="004656B1"/>
    <w:rsid w:val="0048740B"/>
    <w:rsid w:val="00490926"/>
    <w:rsid w:val="004A5C98"/>
    <w:rsid w:val="004B1D02"/>
    <w:rsid w:val="004B5A83"/>
    <w:rsid w:val="004C003F"/>
    <w:rsid w:val="004D5A88"/>
    <w:rsid w:val="004E1F1A"/>
    <w:rsid w:val="004F0ADA"/>
    <w:rsid w:val="004F2915"/>
    <w:rsid w:val="00507A47"/>
    <w:rsid w:val="00516CEA"/>
    <w:rsid w:val="0052095F"/>
    <w:rsid w:val="005309A4"/>
    <w:rsid w:val="005418F4"/>
    <w:rsid w:val="00544A68"/>
    <w:rsid w:val="00554E8C"/>
    <w:rsid w:val="005634C1"/>
    <w:rsid w:val="00563A14"/>
    <w:rsid w:val="00566F07"/>
    <w:rsid w:val="00567E36"/>
    <w:rsid w:val="00580AC3"/>
    <w:rsid w:val="0058406C"/>
    <w:rsid w:val="0059016C"/>
    <w:rsid w:val="005918E0"/>
    <w:rsid w:val="005A2579"/>
    <w:rsid w:val="005B3B08"/>
    <w:rsid w:val="005C2C42"/>
    <w:rsid w:val="005C49E6"/>
    <w:rsid w:val="005C5701"/>
    <w:rsid w:val="005C7451"/>
    <w:rsid w:val="005E2955"/>
    <w:rsid w:val="005F3065"/>
    <w:rsid w:val="005F7F3B"/>
    <w:rsid w:val="0061557F"/>
    <w:rsid w:val="006203E4"/>
    <w:rsid w:val="00620ED2"/>
    <w:rsid w:val="00620FFC"/>
    <w:rsid w:val="00625142"/>
    <w:rsid w:val="006311CA"/>
    <w:rsid w:val="00635C8F"/>
    <w:rsid w:val="00635CB0"/>
    <w:rsid w:val="0064014A"/>
    <w:rsid w:val="00665D05"/>
    <w:rsid w:val="00673ECE"/>
    <w:rsid w:val="006879D2"/>
    <w:rsid w:val="006A0C8A"/>
    <w:rsid w:val="006A5E21"/>
    <w:rsid w:val="006B430C"/>
    <w:rsid w:val="006B4D39"/>
    <w:rsid w:val="006B5090"/>
    <w:rsid w:val="006C0D25"/>
    <w:rsid w:val="006D0092"/>
    <w:rsid w:val="006E2485"/>
    <w:rsid w:val="006F030E"/>
    <w:rsid w:val="006F3D34"/>
    <w:rsid w:val="0070729A"/>
    <w:rsid w:val="007172F6"/>
    <w:rsid w:val="00752E15"/>
    <w:rsid w:val="007610E3"/>
    <w:rsid w:val="00765A24"/>
    <w:rsid w:val="00766402"/>
    <w:rsid w:val="00790DF0"/>
    <w:rsid w:val="007B50B2"/>
    <w:rsid w:val="007D1AAC"/>
    <w:rsid w:val="007D7781"/>
    <w:rsid w:val="007F03C0"/>
    <w:rsid w:val="008023D5"/>
    <w:rsid w:val="00812F4D"/>
    <w:rsid w:val="008154AA"/>
    <w:rsid w:val="008163A0"/>
    <w:rsid w:val="0082120B"/>
    <w:rsid w:val="00821E11"/>
    <w:rsid w:val="00831B75"/>
    <w:rsid w:val="00834FF3"/>
    <w:rsid w:val="008513F9"/>
    <w:rsid w:val="00852179"/>
    <w:rsid w:val="00852B20"/>
    <w:rsid w:val="008649B4"/>
    <w:rsid w:val="00892FA5"/>
    <w:rsid w:val="0089654F"/>
    <w:rsid w:val="008A6131"/>
    <w:rsid w:val="008B0321"/>
    <w:rsid w:val="008B38EE"/>
    <w:rsid w:val="008B7ED2"/>
    <w:rsid w:val="008C734C"/>
    <w:rsid w:val="008D1C49"/>
    <w:rsid w:val="008D2450"/>
    <w:rsid w:val="008E3A62"/>
    <w:rsid w:val="008F12E6"/>
    <w:rsid w:val="008F4F71"/>
    <w:rsid w:val="00900583"/>
    <w:rsid w:val="009114BB"/>
    <w:rsid w:val="00914920"/>
    <w:rsid w:val="00934318"/>
    <w:rsid w:val="00934658"/>
    <w:rsid w:val="00937085"/>
    <w:rsid w:val="00946747"/>
    <w:rsid w:val="00946C95"/>
    <w:rsid w:val="009644B4"/>
    <w:rsid w:val="00975F91"/>
    <w:rsid w:val="009849FC"/>
    <w:rsid w:val="00985057"/>
    <w:rsid w:val="009C0EF5"/>
    <w:rsid w:val="009D0181"/>
    <w:rsid w:val="009D3E75"/>
    <w:rsid w:val="009E1F4B"/>
    <w:rsid w:val="009E204E"/>
    <w:rsid w:val="009E5512"/>
    <w:rsid w:val="009E6451"/>
    <w:rsid w:val="009E66F0"/>
    <w:rsid w:val="009F063D"/>
    <w:rsid w:val="009F0E55"/>
    <w:rsid w:val="00A0264E"/>
    <w:rsid w:val="00A0304B"/>
    <w:rsid w:val="00A12067"/>
    <w:rsid w:val="00A12BF8"/>
    <w:rsid w:val="00A170BB"/>
    <w:rsid w:val="00A23B3E"/>
    <w:rsid w:val="00A30CBB"/>
    <w:rsid w:val="00A46950"/>
    <w:rsid w:val="00A500DB"/>
    <w:rsid w:val="00A6534D"/>
    <w:rsid w:val="00A96218"/>
    <w:rsid w:val="00AA1B55"/>
    <w:rsid w:val="00AA2252"/>
    <w:rsid w:val="00AA5F93"/>
    <w:rsid w:val="00AB1EB4"/>
    <w:rsid w:val="00AD05E8"/>
    <w:rsid w:val="00AD0A37"/>
    <w:rsid w:val="00AD1014"/>
    <w:rsid w:val="00AD31F9"/>
    <w:rsid w:val="00AE5CFF"/>
    <w:rsid w:val="00B002AB"/>
    <w:rsid w:val="00B12827"/>
    <w:rsid w:val="00B27888"/>
    <w:rsid w:val="00B32C28"/>
    <w:rsid w:val="00B54008"/>
    <w:rsid w:val="00B64AE6"/>
    <w:rsid w:val="00B67C65"/>
    <w:rsid w:val="00B74787"/>
    <w:rsid w:val="00B80BA0"/>
    <w:rsid w:val="00B86624"/>
    <w:rsid w:val="00B91406"/>
    <w:rsid w:val="00BA1B15"/>
    <w:rsid w:val="00BA2541"/>
    <w:rsid w:val="00BA3AA3"/>
    <w:rsid w:val="00BA4F12"/>
    <w:rsid w:val="00BA593C"/>
    <w:rsid w:val="00BA6C38"/>
    <w:rsid w:val="00BB0C78"/>
    <w:rsid w:val="00BB116C"/>
    <w:rsid w:val="00BB639E"/>
    <w:rsid w:val="00BC09F5"/>
    <w:rsid w:val="00BC4196"/>
    <w:rsid w:val="00BC7200"/>
    <w:rsid w:val="00BD0968"/>
    <w:rsid w:val="00BD1896"/>
    <w:rsid w:val="00BD6914"/>
    <w:rsid w:val="00BD6B45"/>
    <w:rsid w:val="00BF74E1"/>
    <w:rsid w:val="00C03658"/>
    <w:rsid w:val="00C075E3"/>
    <w:rsid w:val="00C12638"/>
    <w:rsid w:val="00C26631"/>
    <w:rsid w:val="00C300FC"/>
    <w:rsid w:val="00C30FBB"/>
    <w:rsid w:val="00C419F5"/>
    <w:rsid w:val="00C427DB"/>
    <w:rsid w:val="00C47D53"/>
    <w:rsid w:val="00C577AD"/>
    <w:rsid w:val="00C60A33"/>
    <w:rsid w:val="00C63E7C"/>
    <w:rsid w:val="00C64D4B"/>
    <w:rsid w:val="00C76685"/>
    <w:rsid w:val="00C8266B"/>
    <w:rsid w:val="00C8408D"/>
    <w:rsid w:val="00C90367"/>
    <w:rsid w:val="00C92169"/>
    <w:rsid w:val="00C93286"/>
    <w:rsid w:val="00CA04F3"/>
    <w:rsid w:val="00CA3896"/>
    <w:rsid w:val="00CA5858"/>
    <w:rsid w:val="00CB2658"/>
    <w:rsid w:val="00CB5EC4"/>
    <w:rsid w:val="00CC764A"/>
    <w:rsid w:val="00CD2288"/>
    <w:rsid w:val="00CD3E4F"/>
    <w:rsid w:val="00CE28EB"/>
    <w:rsid w:val="00CF449A"/>
    <w:rsid w:val="00CF57A0"/>
    <w:rsid w:val="00D05E0D"/>
    <w:rsid w:val="00D06BD8"/>
    <w:rsid w:val="00D115EA"/>
    <w:rsid w:val="00D16538"/>
    <w:rsid w:val="00D24569"/>
    <w:rsid w:val="00D24766"/>
    <w:rsid w:val="00D27DB2"/>
    <w:rsid w:val="00D32A25"/>
    <w:rsid w:val="00D43D00"/>
    <w:rsid w:val="00D509A5"/>
    <w:rsid w:val="00D6442A"/>
    <w:rsid w:val="00D64744"/>
    <w:rsid w:val="00D82186"/>
    <w:rsid w:val="00D821F0"/>
    <w:rsid w:val="00D82A07"/>
    <w:rsid w:val="00D92A41"/>
    <w:rsid w:val="00D93877"/>
    <w:rsid w:val="00D9629B"/>
    <w:rsid w:val="00DA7329"/>
    <w:rsid w:val="00DB0695"/>
    <w:rsid w:val="00DB2B7C"/>
    <w:rsid w:val="00DB4D0D"/>
    <w:rsid w:val="00DE4996"/>
    <w:rsid w:val="00DF03ED"/>
    <w:rsid w:val="00DF28B9"/>
    <w:rsid w:val="00E0264E"/>
    <w:rsid w:val="00E040F5"/>
    <w:rsid w:val="00E32420"/>
    <w:rsid w:val="00E3315E"/>
    <w:rsid w:val="00E445FA"/>
    <w:rsid w:val="00E45B30"/>
    <w:rsid w:val="00E62E63"/>
    <w:rsid w:val="00E73DED"/>
    <w:rsid w:val="00E76DBE"/>
    <w:rsid w:val="00E864B8"/>
    <w:rsid w:val="00E96DB3"/>
    <w:rsid w:val="00EA703F"/>
    <w:rsid w:val="00EB09C0"/>
    <w:rsid w:val="00EB216B"/>
    <w:rsid w:val="00EB2422"/>
    <w:rsid w:val="00EB45DC"/>
    <w:rsid w:val="00EC0EB9"/>
    <w:rsid w:val="00EC601E"/>
    <w:rsid w:val="00ED02B4"/>
    <w:rsid w:val="00ED5755"/>
    <w:rsid w:val="00EE026C"/>
    <w:rsid w:val="00F04DD7"/>
    <w:rsid w:val="00F16EDE"/>
    <w:rsid w:val="00F26D1A"/>
    <w:rsid w:val="00F26DE7"/>
    <w:rsid w:val="00F351F0"/>
    <w:rsid w:val="00F413B5"/>
    <w:rsid w:val="00F42388"/>
    <w:rsid w:val="00F50A10"/>
    <w:rsid w:val="00F50F81"/>
    <w:rsid w:val="00F51F37"/>
    <w:rsid w:val="00F529BD"/>
    <w:rsid w:val="00F575CF"/>
    <w:rsid w:val="00F61E55"/>
    <w:rsid w:val="00F622B9"/>
    <w:rsid w:val="00F6259D"/>
    <w:rsid w:val="00F62D30"/>
    <w:rsid w:val="00F62F53"/>
    <w:rsid w:val="00F66C35"/>
    <w:rsid w:val="00F672A2"/>
    <w:rsid w:val="00F86A93"/>
    <w:rsid w:val="00F9449A"/>
    <w:rsid w:val="00F949CC"/>
    <w:rsid w:val="00F95202"/>
    <w:rsid w:val="00FA5ECB"/>
    <w:rsid w:val="00FB3543"/>
    <w:rsid w:val="00FD32EC"/>
    <w:rsid w:val="00FE6F6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9083005"/>
  <w15:chartTrackingRefBased/>
  <w15:docId w15:val="{7FD33834-50A9-4801-BE30-D6E315E3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13F9"/>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1296"/>
      <w:b/>
      <w:bCs/>
      <w:smallCaps/>
      <w:szCs w:val="28"/>
    </w:rPr>
  </w:style>
  <w:style w:type="paragraph" w:styleId="Titolo2">
    <w:name w:val="heading 2"/>
    <w:basedOn w:val="Normale"/>
    <w:qFormat/>
    <w:pPr>
      <w:keepNext/>
      <w:outlineLvl w:val="1"/>
    </w:pPr>
    <w:rPr>
      <w:rFonts w:eastAsia="font1296"/>
      <w:b/>
      <w:bCs/>
      <w:szCs w:val="26"/>
    </w:rPr>
  </w:style>
  <w:style w:type="paragraph" w:styleId="Titolo3">
    <w:name w:val="heading 3"/>
    <w:basedOn w:val="Normale"/>
    <w:qFormat/>
    <w:pPr>
      <w:keepNext/>
      <w:outlineLvl w:val="2"/>
    </w:pPr>
    <w:rPr>
      <w:rFonts w:eastAsia="font1296"/>
      <w:bCs/>
      <w:i/>
    </w:rPr>
  </w:style>
  <w:style w:type="paragraph" w:styleId="Titolo4">
    <w:name w:val="heading 4"/>
    <w:basedOn w:val="Normale"/>
    <w:qFormat/>
    <w:pPr>
      <w:keepNext/>
      <w:outlineLvl w:val="3"/>
    </w:pPr>
    <w:rPr>
      <w:rFonts w:eastAsia="font1296"/>
      <w:bCs/>
      <w:iCs/>
    </w:rPr>
  </w:style>
  <w:style w:type="paragraph" w:styleId="Titolo5">
    <w:name w:val="heading 5"/>
    <w:basedOn w:val="Normale"/>
    <w:next w:val="Normale"/>
    <w:link w:val="Titolo5Carattere"/>
    <w:uiPriority w:val="9"/>
    <w:semiHidden/>
    <w:unhideWhenUsed/>
    <w:qFormat/>
    <w:rsid w:val="009E6451"/>
    <w:pPr>
      <w:keepNext/>
      <w:keepLines/>
      <w:spacing w:before="40" w:after="0"/>
      <w:outlineLvl w:val="4"/>
    </w:pPr>
    <w:rPr>
      <w:rFonts w:ascii="Calibri Light" w:eastAsia="Times New Roman" w:hAnsi="Calibri Light"/>
      <w:color w:val="2F549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1296" w:hAnsi="Times New Roman" w:cs="Times New Roman"/>
      <w:b/>
      <w:bCs/>
      <w:smallCaps/>
      <w:sz w:val="24"/>
      <w:szCs w:val="28"/>
      <w:lang w:eastAsia="it-IT" w:bidi="it-IT"/>
    </w:rPr>
  </w:style>
  <w:style w:type="character" w:customStyle="1" w:styleId="Titolo2Carattere">
    <w:name w:val="Titolo 2 Carattere"/>
    <w:rPr>
      <w:rFonts w:ascii="Times New Roman" w:eastAsia="font1296" w:hAnsi="Times New Roman" w:cs="Times New Roman"/>
      <w:b/>
      <w:bCs/>
      <w:sz w:val="24"/>
      <w:szCs w:val="26"/>
      <w:lang w:eastAsia="it-IT" w:bidi="it-IT"/>
    </w:rPr>
  </w:style>
  <w:style w:type="character" w:customStyle="1" w:styleId="Titolo3Carattere">
    <w:name w:val="Titolo 3 Carattere"/>
    <w:rPr>
      <w:rFonts w:ascii="Times New Roman" w:eastAsia="font1296" w:hAnsi="Times New Roman" w:cs="Times New Roman"/>
      <w:bCs/>
      <w:i/>
      <w:sz w:val="24"/>
      <w:lang w:eastAsia="it-IT" w:bidi="it-IT"/>
    </w:rPr>
  </w:style>
  <w:style w:type="character" w:customStyle="1" w:styleId="Titolo4Carattere">
    <w:name w:val="Titolo 4 Carattere"/>
    <w:rPr>
      <w:rFonts w:ascii="Times New Roman" w:eastAsia="font129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link w:val="PidipaginaCarattere1"/>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link w:val="IntestazioneCarattere1"/>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link w:val="TestonotaapidipaginaCarattere1"/>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6C0D25"/>
    <w:pPr>
      <w:ind w:left="708"/>
    </w:pPr>
  </w:style>
  <w:style w:type="paragraph" w:customStyle="1" w:styleId="Default">
    <w:name w:val="Default"/>
    <w:rsid w:val="00A170BB"/>
    <w:pPr>
      <w:autoSpaceDE w:val="0"/>
      <w:autoSpaceDN w:val="0"/>
      <w:adjustRightInd w:val="0"/>
    </w:pPr>
    <w:rPr>
      <w:rFonts w:ascii="Arial" w:hAnsi="Arial" w:cs="Arial"/>
      <w:color w:val="000000"/>
      <w:sz w:val="24"/>
      <w:szCs w:val="24"/>
    </w:rPr>
  </w:style>
  <w:style w:type="character" w:customStyle="1" w:styleId="linkgazzetta">
    <w:name w:val="link_gazzetta"/>
    <w:rsid w:val="00975F91"/>
  </w:style>
  <w:style w:type="paragraph" w:styleId="Testonotadichiusura">
    <w:name w:val="endnote text"/>
    <w:basedOn w:val="Normale"/>
    <w:link w:val="TestonotadichiusuraCarattere"/>
    <w:uiPriority w:val="99"/>
    <w:semiHidden/>
    <w:unhideWhenUsed/>
    <w:rsid w:val="00F42388"/>
    <w:rPr>
      <w:sz w:val="20"/>
      <w:szCs w:val="20"/>
    </w:rPr>
  </w:style>
  <w:style w:type="character" w:customStyle="1" w:styleId="TestonotadichiusuraCarattere">
    <w:name w:val="Testo nota di chiusura Carattere"/>
    <w:link w:val="Testonotadichiusura"/>
    <w:uiPriority w:val="99"/>
    <w:semiHidden/>
    <w:rsid w:val="00F42388"/>
    <w:rPr>
      <w:rFonts w:eastAsia="Calibri"/>
      <w:color w:val="00000A"/>
      <w:kern w:val="1"/>
      <w:lang w:bidi="it-IT"/>
    </w:rPr>
  </w:style>
  <w:style w:type="character" w:customStyle="1" w:styleId="Titolo5Carattere">
    <w:name w:val="Titolo 5 Carattere"/>
    <w:link w:val="Titolo5"/>
    <w:uiPriority w:val="9"/>
    <w:semiHidden/>
    <w:rsid w:val="009E6451"/>
    <w:rPr>
      <w:rFonts w:ascii="Calibri Light" w:hAnsi="Calibri Light"/>
      <w:color w:val="2F5496"/>
      <w:kern w:val="1"/>
      <w:sz w:val="24"/>
      <w:szCs w:val="22"/>
      <w:lang w:bidi="it-IT"/>
    </w:rPr>
  </w:style>
  <w:style w:type="character" w:customStyle="1" w:styleId="Carpredefinitoparagrafo10">
    <w:name w:val="Car. predefinito paragrafo1"/>
    <w:rsid w:val="009E6451"/>
  </w:style>
  <w:style w:type="character" w:customStyle="1" w:styleId="Rimandonotaapidipagina10">
    <w:name w:val="Rimando nota a piè di pagina1"/>
    <w:rsid w:val="009E6451"/>
    <w:rPr>
      <w:shd w:val="clear" w:color="auto" w:fill="FFFFFF"/>
      <w:vertAlign w:val="superscript"/>
    </w:rPr>
  </w:style>
  <w:style w:type="character" w:customStyle="1" w:styleId="CorpotestoCarattere">
    <w:name w:val="Corpo testo Carattere"/>
    <w:link w:val="Corpotesto"/>
    <w:rsid w:val="009E6451"/>
    <w:rPr>
      <w:rFonts w:eastAsia="Calibri"/>
      <w:color w:val="00000A"/>
      <w:kern w:val="1"/>
      <w:sz w:val="24"/>
      <w:szCs w:val="22"/>
      <w:lang w:bidi="it-IT"/>
    </w:rPr>
  </w:style>
  <w:style w:type="character" w:customStyle="1" w:styleId="PidipaginaCarattere1">
    <w:name w:val="Piè di pagina Carattere1"/>
    <w:link w:val="Pidipagina"/>
    <w:uiPriority w:val="99"/>
    <w:rsid w:val="009E6451"/>
    <w:rPr>
      <w:rFonts w:eastAsia="Calibri"/>
      <w:color w:val="00000A"/>
      <w:kern w:val="1"/>
      <w:sz w:val="24"/>
      <w:szCs w:val="22"/>
      <w:lang w:bidi="it-IT"/>
    </w:rPr>
  </w:style>
  <w:style w:type="paragraph" w:customStyle="1" w:styleId="Testonotaapidipagina10">
    <w:name w:val="Testo nota a piè di pagina1"/>
    <w:basedOn w:val="Normale"/>
    <w:rsid w:val="009E6451"/>
    <w:pPr>
      <w:spacing w:before="0" w:after="0"/>
      <w:ind w:left="720" w:hanging="720"/>
    </w:pPr>
    <w:rPr>
      <w:sz w:val="20"/>
      <w:szCs w:val="20"/>
    </w:rPr>
  </w:style>
  <w:style w:type="character" w:customStyle="1" w:styleId="IntestazioneCarattere1">
    <w:name w:val="Intestazione Carattere1"/>
    <w:link w:val="Intestazione"/>
    <w:rsid w:val="009E6451"/>
    <w:rPr>
      <w:rFonts w:eastAsia="Calibri"/>
      <w:color w:val="00000A"/>
      <w:kern w:val="1"/>
      <w:sz w:val="24"/>
      <w:szCs w:val="22"/>
      <w:lang w:bidi="it-IT"/>
    </w:rPr>
  </w:style>
  <w:style w:type="paragraph" w:customStyle="1" w:styleId="Paragrafoelenco10">
    <w:name w:val="Paragrafo elenco1"/>
    <w:basedOn w:val="Normale"/>
    <w:rsid w:val="009E6451"/>
    <w:pPr>
      <w:ind w:left="720"/>
      <w:contextualSpacing/>
    </w:pPr>
  </w:style>
  <w:style w:type="paragraph" w:customStyle="1" w:styleId="Testofumetto10">
    <w:name w:val="Testo fumetto1"/>
    <w:basedOn w:val="Normale"/>
    <w:rsid w:val="009E6451"/>
    <w:pPr>
      <w:spacing w:before="0" w:after="0"/>
    </w:pPr>
    <w:rPr>
      <w:rFonts w:ascii="Tahoma" w:hAnsi="Tahoma" w:cs="Tahoma"/>
      <w:sz w:val="16"/>
      <w:szCs w:val="16"/>
    </w:rPr>
  </w:style>
  <w:style w:type="paragraph" w:customStyle="1" w:styleId="NormaleWeb10">
    <w:name w:val="Normale (Web)1"/>
    <w:basedOn w:val="Normale"/>
    <w:rsid w:val="009E6451"/>
    <w:pPr>
      <w:spacing w:before="280" w:after="280"/>
    </w:pPr>
    <w:rPr>
      <w:rFonts w:eastAsia="Times New Roman"/>
      <w:szCs w:val="24"/>
      <w:lang w:bidi="ar-SA"/>
    </w:rPr>
  </w:style>
  <w:style w:type="character" w:customStyle="1" w:styleId="TestonotaapidipaginaCarattere1">
    <w:name w:val="Testo nota a piè di pagina Carattere1"/>
    <w:link w:val="Testonotaapidipagina"/>
    <w:rsid w:val="009E6451"/>
    <w:rPr>
      <w:rFonts w:eastAsia="Calibri"/>
      <w:color w:val="00000A"/>
      <w:kern w:val="1"/>
      <w:sz w:val="24"/>
      <w:szCs w:val="22"/>
      <w:lang w:bidi="it-IT"/>
    </w:rPr>
  </w:style>
  <w:style w:type="character" w:styleId="Menzionenonrisolta">
    <w:name w:val="Unresolved Mention"/>
    <w:uiPriority w:val="99"/>
    <w:semiHidden/>
    <w:unhideWhenUsed/>
    <w:rsid w:val="009E6451"/>
    <w:rPr>
      <w:color w:val="605E5C"/>
      <w:shd w:val="clear" w:color="auto" w:fill="E1DFDD"/>
    </w:rPr>
  </w:style>
  <w:style w:type="table" w:styleId="Grigliatabella">
    <w:name w:val="Table Grid"/>
    <w:basedOn w:val="Tabellanormale"/>
    <w:uiPriority w:val="59"/>
    <w:rsid w:val="009E6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9E6451"/>
    <w:rPr>
      <w:sz w:val="16"/>
      <w:szCs w:val="16"/>
    </w:rPr>
  </w:style>
  <w:style w:type="paragraph" w:styleId="Testocommento">
    <w:name w:val="annotation text"/>
    <w:basedOn w:val="Normale"/>
    <w:link w:val="TestocommentoCarattere"/>
    <w:uiPriority w:val="99"/>
    <w:semiHidden/>
    <w:unhideWhenUsed/>
    <w:rsid w:val="009E6451"/>
    <w:rPr>
      <w:sz w:val="20"/>
      <w:szCs w:val="20"/>
    </w:rPr>
  </w:style>
  <w:style w:type="character" w:customStyle="1" w:styleId="TestocommentoCarattere">
    <w:name w:val="Testo commento Carattere"/>
    <w:link w:val="Testocommento"/>
    <w:uiPriority w:val="99"/>
    <w:semiHidden/>
    <w:rsid w:val="009E6451"/>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9E6451"/>
    <w:rPr>
      <w:b/>
      <w:bCs/>
    </w:rPr>
  </w:style>
  <w:style w:type="character" w:customStyle="1" w:styleId="SoggettocommentoCarattere">
    <w:name w:val="Soggetto commento Carattere"/>
    <w:link w:val="Soggettocommento"/>
    <w:uiPriority w:val="99"/>
    <w:semiHidden/>
    <w:rsid w:val="009E6451"/>
    <w:rPr>
      <w:rFonts w:eastAsia="Calibri"/>
      <w:b/>
      <w:bCs/>
      <w:color w:val="00000A"/>
      <w:kern w:val="1"/>
      <w:lang w:bidi="it-IT"/>
    </w:rPr>
  </w:style>
  <w:style w:type="paragraph" w:customStyle="1" w:styleId="TableParagraph">
    <w:name w:val="Table Paragraph"/>
    <w:basedOn w:val="Normale"/>
    <w:uiPriority w:val="99"/>
    <w:rsid w:val="009E6451"/>
    <w:pPr>
      <w:widowControl w:val="0"/>
      <w:suppressAutoHyphens w:val="0"/>
      <w:autoSpaceDE w:val="0"/>
      <w:autoSpaceDN w:val="0"/>
      <w:spacing w:before="0" w:after="0"/>
      <w:ind w:left="88"/>
    </w:pPr>
    <w:rPr>
      <w:rFonts w:ascii="Microsoft Sans Serif" w:hAnsi="Microsoft Sans Serif" w:cs="Microsoft Sans Serif"/>
      <w:color w:val="auto"/>
      <w:kern w:val="0"/>
      <w:sz w:val="22"/>
      <w:lang w:eastAsia="en-US" w:bidi="ar-SA"/>
    </w:rPr>
  </w:style>
  <w:style w:type="character" w:styleId="Collegamentovisitato">
    <w:name w:val="FollowedHyperlink"/>
    <w:uiPriority w:val="99"/>
    <w:semiHidden/>
    <w:unhideWhenUsed/>
    <w:rsid w:val="009E645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833087">
      <w:bodyDiv w:val="1"/>
      <w:marLeft w:val="0"/>
      <w:marRight w:val="0"/>
      <w:marTop w:val="0"/>
      <w:marBottom w:val="0"/>
      <w:divBdr>
        <w:top w:val="none" w:sz="0" w:space="0" w:color="auto"/>
        <w:left w:val="none" w:sz="0" w:space="0" w:color="auto"/>
        <w:bottom w:val="none" w:sz="0" w:space="0" w:color="auto"/>
        <w:right w:val="none" w:sz="0" w:space="0" w:color="auto"/>
      </w:divBdr>
    </w:div>
    <w:div w:id="118485464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bergamo.it" TargetMode="External"/><Relationship Id="rId13" Type="http://schemas.openxmlformats.org/officeDocument/2006/relationships/hyperlink" Target="http://www.bosettiegatti.eu/info/norme/statali/2001_023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C3208-BDC5-4F03-903E-35022844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5358</Words>
  <Characters>30543</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35830</CharactersWithSpaces>
  <SharedDoc>false</SharedDoc>
  <HLinks>
    <vt:vector size="42" baseType="variant">
      <vt:variant>
        <vt:i4>1900577</vt:i4>
      </vt:variant>
      <vt:variant>
        <vt:i4>32</vt:i4>
      </vt:variant>
      <vt:variant>
        <vt:i4>0</vt:i4>
      </vt:variant>
      <vt:variant>
        <vt:i4>5</vt:i4>
      </vt:variant>
      <vt:variant>
        <vt:lpwstr>http://www.bosettiegatti.eu/info/norme/statali/2008_0081.htm</vt:lpwstr>
      </vt:variant>
      <vt:variant>
        <vt:lpwstr>014</vt:lpwstr>
      </vt:variant>
      <vt:variant>
        <vt:i4>1507363</vt:i4>
      </vt:variant>
      <vt:variant>
        <vt:i4>29</vt:i4>
      </vt:variant>
      <vt:variant>
        <vt:i4>0</vt:i4>
      </vt:variant>
      <vt:variant>
        <vt:i4>5</vt:i4>
      </vt:variant>
      <vt:variant>
        <vt:lpwstr>http://www.bosettiegatti.eu/info/norme/statali/2001_0231.htm</vt:lpwstr>
      </vt:variant>
      <vt:variant>
        <vt:lpwstr>09</vt:lpwstr>
      </vt:variant>
      <vt:variant>
        <vt:i4>1900581</vt:i4>
      </vt:variant>
      <vt:variant>
        <vt:i4>26</vt:i4>
      </vt:variant>
      <vt:variant>
        <vt:i4>0</vt:i4>
      </vt:variant>
      <vt:variant>
        <vt:i4>5</vt:i4>
      </vt:variant>
      <vt:variant>
        <vt:lpwstr>http://www.bosettiegatti.eu/info/norme/statali/2011_0159.htm</vt:lpwstr>
      </vt:variant>
      <vt:variant>
        <vt:lpwstr>092</vt:lpwstr>
      </vt:variant>
      <vt:variant>
        <vt:i4>1835045</vt:i4>
      </vt:variant>
      <vt:variant>
        <vt:i4>23</vt:i4>
      </vt:variant>
      <vt:variant>
        <vt:i4>0</vt:i4>
      </vt:variant>
      <vt:variant>
        <vt:i4>5</vt:i4>
      </vt:variant>
      <vt:variant>
        <vt:lpwstr>http://www.bosettiegatti.eu/info/norme/statali/2011_0159.htm</vt:lpwstr>
      </vt:variant>
      <vt:variant>
        <vt:lpwstr>088</vt:lpwstr>
      </vt:variant>
      <vt:variant>
        <vt:i4>1835045</vt:i4>
      </vt:variant>
      <vt:variant>
        <vt:i4>20</vt:i4>
      </vt:variant>
      <vt:variant>
        <vt:i4>0</vt:i4>
      </vt:variant>
      <vt:variant>
        <vt:i4>5</vt:i4>
      </vt:variant>
      <vt:variant>
        <vt:lpwstr>http://www.bosettiegatti.eu/info/norme/statali/2011_0159.htm</vt:lpwstr>
      </vt:variant>
      <vt:variant>
        <vt:lpwstr>084</vt:lpwstr>
      </vt:variant>
      <vt:variant>
        <vt:i4>1179685</vt:i4>
      </vt:variant>
      <vt:variant>
        <vt:i4>17</vt:i4>
      </vt:variant>
      <vt:variant>
        <vt:i4>0</vt:i4>
      </vt:variant>
      <vt:variant>
        <vt:i4>5</vt:i4>
      </vt:variant>
      <vt:variant>
        <vt:lpwstr>http://www.bosettiegatti.eu/info/norme/statali/2011_0159.htm</vt:lpwstr>
      </vt:variant>
      <vt:variant>
        <vt:lpwstr>067</vt:lpwstr>
      </vt:variant>
      <vt:variant>
        <vt:i4>5242968</vt:i4>
      </vt:variant>
      <vt:variant>
        <vt:i4>0</vt:i4>
      </vt:variant>
      <vt:variant>
        <vt:i4>0</vt:i4>
      </vt:variant>
      <vt:variant>
        <vt:i4>5</vt:i4>
      </vt:variant>
      <vt:variant>
        <vt:lpwstr>http://www.comune.bergamo.it/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Taschini Gabriele</cp:lastModifiedBy>
  <cp:revision>2</cp:revision>
  <cp:lastPrinted>2019-05-08T10:11:00Z</cp:lastPrinted>
  <dcterms:created xsi:type="dcterms:W3CDTF">2023-10-25T15:08:00Z</dcterms:created>
  <dcterms:modified xsi:type="dcterms:W3CDTF">2023-12-01T10:11:00Z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